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ocumentparentContainer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760"/>
        <w:gridCol w:w="44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14400"/>
          <w:tblCellSpacing w:w="0" w:type="dxa"/>
        </w:trPr>
        <w:tc>
          <w:tcPr>
            <w:tcW w:w="7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left-table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60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60" w:type="dxa"/>
                  <w:tcMar>
                    <w:top w:w="0" w:type="dxa"/>
                    <w:left w:w="160" w:type="dxa"/>
                    <w:bottom w:w="0" w:type="dxa"/>
                    <w:right w:w="120" w:type="dxa"/>
                  </w:tcMar>
                  <w:vAlign w:val="top"/>
                  <w:hideMark/>
                </w:tcPr>
                <w:p>
                  <w:pPr>
                    <w:pStyle w:val="documentnam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720" w:lineRule="exact"/>
                    <w:ind w:left="480" w:right="360"/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8"/>
                      <w:sz w:val="72"/>
                      <w:szCs w:val="7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</w:rPr>
                    <w:t>Aaron</w:t>
                  </w:r>
                  <w:r>
                    <w:rPr>
                      <w:rStyle w:val="divdocumentleft-box"/>
                      <w:rFonts w:ascii="Saira" w:eastAsia="Saira" w:hAnsi="Saira" w:cs="Saira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Saira" w:eastAsia="Saira" w:hAnsi="Saira" w:cs="Saira"/>
                    </w:rPr>
                    <w:t>Mallett</w:t>
                  </w:r>
                </w:p>
                <w:p>
                  <w:pPr>
                    <w:pStyle w:val="documentemptyborderdiv"/>
                    <w:pBdr>
                      <w:top w:val="single" w:sz="8" w:space="0" w:color="1A409A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60" w:after="600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46464E"/>
                      <w:sz w:val="2"/>
                      <w:szCs w:val="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Saira" w:eastAsia="Saira" w:hAnsi="Saira" w:cs="Saira"/>
                      <w:color w:val="46464E"/>
                      <w:bdr w:val="none" w:sz="0" w:space="0" w:color="auto"/>
                      <w:vertAlign w:val="baseline"/>
                    </w:rPr>
                    <w:t> </w:t>
                  </w:r>
                </w:p>
                <w:p>
                  <w:pPr>
                    <w:pStyle w:val="documentleft-boxsectiontitle"/>
                    <w:pBdr>
                      <w:top w:val="none" w:sz="0" w:space="0" w:color="auto"/>
                      <w:left w:val="none" w:sz="0" w:space="0" w:color="auto"/>
                      <w:bottom w:val="single" w:sz="8" w:space="0" w:color="1A409A"/>
                      <w:right w:val="none" w:sz="0" w:space="0" w:color="auto"/>
                    </w:pBdr>
                    <w:spacing w:before="500" w:after="200" w:line="34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0"/>
                      <w:sz w:val="28"/>
                      <w:szCs w:val="2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0"/>
                      <w:sz w:val="28"/>
                      <w:szCs w:val="28"/>
                      <w:bdr w:val="none" w:sz="0" w:space="0" w:color="auto"/>
                      <w:vertAlign w:val="baseline"/>
                    </w:rPr>
                    <w:t>Professional Summary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Driven individual with a constant thirst for knowledge. Goal oriented and pride myself on work ethic and attention to detail. Detail-oriented, organized and meticulous employee. Works at fast pace to meet tight deadlines. Enthusiastic team player ready to contribute to company success.</w:t>
                  </w:r>
                </w:p>
                <w:p>
                  <w:pPr>
                    <w:pStyle w:val="documentleft-boxsectiontitle"/>
                    <w:pBdr>
                      <w:top w:val="none" w:sz="0" w:space="0" w:color="auto"/>
                      <w:left w:val="none" w:sz="0" w:space="0" w:color="auto"/>
                      <w:bottom w:val="single" w:sz="8" w:space="0" w:color="1A409A"/>
                      <w:right w:val="none" w:sz="0" w:space="0" w:color="auto"/>
                    </w:pBdr>
                    <w:spacing w:before="500" w:after="200" w:line="34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0"/>
                      <w:sz w:val="28"/>
                      <w:szCs w:val="2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0"/>
                      <w:sz w:val="28"/>
                      <w:szCs w:val="28"/>
                      <w:bdr w:val="none" w:sz="0" w:space="0" w:color="auto"/>
                      <w:vertAlign w:val="baseline"/>
                    </w:rPr>
                    <w:t>Accomplishments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2x US Olympic Trials Participant</w:t>
                  </w:r>
                </w:p>
                <w:p>
                  <w:pPr>
                    <w:pStyle w:val="p"/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US Indoor Track and Field Champion</w:t>
                  </w:r>
                </w:p>
                <w:p>
                  <w:pPr>
                    <w:pStyle w:val="p"/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</w:p>
                <w:p>
                  <w:pPr>
                    <w:pStyle w:val="documentleft-boxsectiontitle"/>
                    <w:pBdr>
                      <w:top w:val="none" w:sz="0" w:space="0" w:color="auto"/>
                      <w:left w:val="none" w:sz="0" w:space="0" w:color="auto"/>
                      <w:bottom w:val="single" w:sz="8" w:space="0" w:color="1A409A"/>
                      <w:right w:val="none" w:sz="0" w:space="0" w:color="auto"/>
                    </w:pBdr>
                    <w:spacing w:before="500" w:after="200" w:line="34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0"/>
                      <w:sz w:val="28"/>
                      <w:szCs w:val="2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0"/>
                      <w:sz w:val="28"/>
                      <w:szCs w:val="28"/>
                      <w:bdr w:val="none" w:sz="0" w:space="0" w:color="auto"/>
                      <w:vertAlign w:val="baseline"/>
                    </w:rPr>
                    <w:t>Work History</w:t>
                  </w:r>
                </w:p>
                <w:p>
                  <w:pPr>
                    <w:pStyle w:val="documentleft-box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xtBold"/>
                      <w:rFonts w:ascii="Saira" w:eastAsia="Saira" w:hAnsi="Saira" w:cs="Saira"/>
                      <w:sz w:val="20"/>
                      <w:szCs w:val="20"/>
                    </w:rPr>
                    <w:t>Web Associate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,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06/2020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Current</w:t>
                  </w:r>
                  <w:r>
                    <w:rPr>
                      <w:rStyle w:val="documentjobdates"/>
                    </w:rPr>
                    <w:t xml:space="preserve"> </w:t>
                  </w:r>
                </w:p>
                <w:p>
                  <w:pPr>
                    <w:pStyle w:val="documentleft-boxpaddedline"/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companyname"/>
                      <w:sz w:val="20"/>
                      <w:szCs w:val="20"/>
                    </w:rPr>
                    <w:t>Scheels All Sports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documentjobcity"/>
                      <w:rFonts w:ascii="Saira" w:eastAsia="Saira" w:hAnsi="Saira" w:cs="Saira"/>
                      <w:sz w:val="20"/>
                      <w:szCs w:val="20"/>
                    </w:rPr>
                    <w:t>Coralville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IA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Helped customers complete purchases, locate items and join reward programs.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Greeted customers and helped with product questions, selections and purchases.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Offered each customer top-notch, personal service to boost sales and customer satisfaction.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Volunteered for extra shifts during holidays and other busy periods to alleviate staffing shortages.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Worked closely with shift manager to solve problems and handle customer concerns.</w:t>
                  </w:r>
                </w:p>
                <w:p>
                  <w:pPr>
                    <w:pStyle w:val="documentleft-boxpaddedline"/>
                    <w:pBdr>
                      <w:top w:val="none" w:sz="0" w:space="15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xtBold"/>
                      <w:rFonts w:ascii="Saira" w:eastAsia="Saira" w:hAnsi="Saira" w:cs="Saira"/>
                      <w:sz w:val="20"/>
                      <w:szCs w:val="20"/>
                    </w:rPr>
                    <w:t>Assistant Track and Field Coach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,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11/2017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Current</w:t>
                  </w:r>
                  <w:r>
                    <w:rPr>
                      <w:rStyle w:val="documentjobdates"/>
                    </w:rPr>
                    <w:t xml:space="preserve"> </w:t>
                  </w:r>
                </w:p>
                <w:p>
                  <w:pPr>
                    <w:pStyle w:val="documentleft-boxpaddedline"/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companyname"/>
                      <w:sz w:val="20"/>
                      <w:szCs w:val="20"/>
                    </w:rPr>
                    <w:t>Iowa Speed Track Club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documentjobcity"/>
                      <w:rFonts w:ascii="Saira" w:eastAsia="Saira" w:hAnsi="Saira" w:cs="Saira"/>
                      <w:sz w:val="20"/>
                      <w:szCs w:val="20"/>
                    </w:rPr>
                    <w:t>North Liberty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IA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Designed event-specific workout plans for children ranging in age from 11-18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Actively coached and provided real time feedback to ensure proper techniques and forms were being practiced and learned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Organized and managed post season banquets for members of track club.</w:t>
                  </w:r>
                </w:p>
                <w:p>
                  <w:pPr>
                    <w:pStyle w:val="documentleft-boxpaddedline"/>
                    <w:pBdr>
                      <w:top w:val="none" w:sz="0" w:space="15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xtBold"/>
                      <w:rFonts w:ascii="Saira" w:eastAsia="Saira" w:hAnsi="Saira" w:cs="Saira"/>
                      <w:sz w:val="20"/>
                      <w:szCs w:val="20"/>
                    </w:rPr>
                    <w:t>Intern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,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09/2021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02/2022</w:t>
                  </w:r>
                  <w:r>
                    <w:rPr>
                      <w:rStyle w:val="documentjobdates"/>
                    </w:rPr>
                    <w:t xml:space="preserve"> </w:t>
                  </w:r>
                </w:p>
                <w:p>
                  <w:pPr>
                    <w:pStyle w:val="documentleft-boxpaddedline"/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companyname"/>
                      <w:sz w:val="20"/>
                      <w:szCs w:val="20"/>
                    </w:rPr>
                    <w:t>John Burns Real Estate Consulting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documentjobcity"/>
                      <w:rFonts w:ascii="Saira" w:eastAsia="Saira" w:hAnsi="Saira" w:cs="Saira"/>
                      <w:sz w:val="20"/>
                      <w:szCs w:val="20"/>
                    </w:rPr>
                    <w:t>Irvine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CA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Sorted and organized files, spreadsheets and reports.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Analyzed problems, identified solutions and made decisions.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Completed research, compiled data, updated spreadsheets and produced timely reports.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Developed business, financial and analytical skills needed for career.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Produced over 30 high-quality documents, spreadsheets and presentations for internal and customer-facing needs during internship</w:t>
                  </w:r>
                </w:p>
                <w:p>
                  <w:pPr>
                    <w:pStyle w:val="documentleft-boxpaddedline"/>
                    <w:pBdr>
                      <w:top w:val="none" w:sz="0" w:space="15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xtBold"/>
                      <w:rFonts w:ascii="Saira" w:eastAsia="Saira" w:hAnsi="Saira" w:cs="Saira"/>
                      <w:sz w:val="20"/>
                      <w:szCs w:val="20"/>
                    </w:rPr>
                    <w:t>Service Representative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,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08/2019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02/2020</w:t>
                  </w:r>
                  <w:r>
                    <w:rPr>
                      <w:rStyle w:val="documentjobdates"/>
                    </w:rPr>
                    <w:t xml:space="preserve"> </w:t>
                  </w:r>
                </w:p>
                <w:p>
                  <w:pPr>
                    <w:pStyle w:val="documentleft-boxpaddedline"/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companyname"/>
                      <w:sz w:val="20"/>
                      <w:szCs w:val="20"/>
                    </w:rPr>
                    <w:t>MidwestOne Bank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documentjobcity"/>
                      <w:rFonts w:ascii="Saira" w:eastAsia="Saira" w:hAnsi="Saira" w:cs="Saira"/>
                      <w:sz w:val="20"/>
                      <w:szCs w:val="20"/>
                    </w:rPr>
                    <w:t>Iowa City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IA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Provided customers with excellent customer service while maintaining integrity and security needed for nature of business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Performed bank duties and transactions such as: withdrawals, deposits, loan payments, cash advances, transfers, safety deposit boxes etc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Recommended and explained thoroughly banks services and tools, so that to adequately fit customers needs.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Responded to customer concerns with friendly and knowledgeable service and remedied issues promptly and effectively.</w:t>
                  </w:r>
                </w:p>
                <w:p>
                  <w:pPr>
                    <w:pStyle w:val="documentleft-boxpaddedline"/>
                    <w:pBdr>
                      <w:top w:val="none" w:sz="0" w:space="15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xtBold"/>
                      <w:rFonts w:ascii="Saira" w:eastAsia="Saira" w:hAnsi="Saira" w:cs="Saira"/>
                      <w:sz w:val="20"/>
                      <w:szCs w:val="20"/>
                    </w:rPr>
                    <w:t>Rental Sales Agent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,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08/2018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08/2019</w:t>
                  </w:r>
                  <w:r>
                    <w:rPr>
                      <w:rStyle w:val="documentjobdates"/>
                    </w:rPr>
                    <w:t xml:space="preserve"> </w:t>
                  </w:r>
                </w:p>
                <w:p>
                  <w:pPr>
                    <w:pStyle w:val="documentleft-boxpaddedline"/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companyname"/>
                      <w:sz w:val="20"/>
                      <w:szCs w:val="20"/>
                    </w:rPr>
                    <w:t>Enterprise Holdings Inc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documentjobcity"/>
                      <w:rFonts w:ascii="Saira" w:eastAsia="Saira" w:hAnsi="Saira" w:cs="Saira"/>
                      <w:sz w:val="20"/>
                      <w:szCs w:val="20"/>
                    </w:rPr>
                    <w:t>Cedar Rapids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>IA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Inventoried vehicles in database accurately and efficiently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Made sales and suggested specific products to make customer's experience as enjoyable as possible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Occasionally cleaned and shuttled vehicles to ensure customer had safe and tidy vehicle.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Drafted quotes, confirmed orders and managed transfers to handle rental needs efficiently</w:t>
                  </w:r>
                </w:p>
                <w:p>
                  <w:pPr>
                    <w:pStyle w:val="documentleft-boxsectiontitle"/>
                    <w:pBdr>
                      <w:top w:val="none" w:sz="0" w:space="0" w:color="auto"/>
                      <w:left w:val="none" w:sz="0" w:space="0" w:color="auto"/>
                      <w:bottom w:val="single" w:sz="8" w:space="0" w:color="1A409A"/>
                      <w:right w:val="none" w:sz="0" w:space="0" w:color="auto"/>
                    </w:pBdr>
                    <w:spacing w:before="500" w:after="200" w:line="34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0"/>
                      <w:sz w:val="28"/>
                      <w:szCs w:val="2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Saira" w:eastAsia="Saira" w:hAnsi="Saira" w:cs="Saira"/>
                      <w:b/>
                      <w:bCs/>
                      <w:caps/>
                      <w:color w:val="1A409A"/>
                      <w:spacing w:val="10"/>
                      <w:sz w:val="28"/>
                      <w:szCs w:val="28"/>
                      <w:bdr w:val="none" w:sz="0" w:space="0" w:color="auto"/>
                      <w:vertAlign w:val="baseline"/>
                    </w:rPr>
                    <w:t>Education</w:t>
                  </w:r>
                </w:p>
                <w:p>
                  <w:pPr>
                    <w:pStyle w:val="documentleft-box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b/>
                      <w:bCs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b/>
                      <w:bCs/>
                      <w:sz w:val="20"/>
                      <w:szCs w:val="20"/>
                    </w:rPr>
                    <w:t>Certificate</w:t>
                  </w:r>
                  <w:r>
                    <w:rPr>
                      <w:rStyle w:val="span"/>
                      <w:rFonts w:ascii="Saira" w:eastAsia="Saira" w:hAnsi="Saira" w:cs="Saira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04/2017</w:t>
                  </w:r>
                  <w:r>
                    <w:rPr>
                      <w:rStyle w:val="documentjobdates"/>
                    </w:rPr>
                    <w:t xml:space="preserve"> </w:t>
                  </w:r>
                </w:p>
                <w:p>
                  <w:pPr>
                    <w:pStyle w:val="documentleft-box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companyname"/>
                      <w:sz w:val="20"/>
                      <w:szCs w:val="20"/>
                    </w:rPr>
                    <w:t>Career Leadership Academy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 -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ocumenteducationjobcity"/>
                      <w:rFonts w:ascii="Saira" w:eastAsia="Saira" w:hAnsi="Saira" w:cs="Saira"/>
                      <w:sz w:val="20"/>
                      <w:szCs w:val="20"/>
                    </w:rPr>
                    <w:t>Iowa City, IA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p"/>
                    <w:spacing w:before="0" w:after="0" w:line="320" w:lineRule="atLeast"/>
                    <w:ind w:left="480" w:right="360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Worked with local Iowa programs like RVAP to design an anti-rape slogan Coordinated a social media page to promote awareness about rape and rape victims Attended job private meetings with representatives from Fortune 500 companies.</w:t>
                  </w:r>
                </w:p>
                <w:p>
                  <w:pPr>
                    <w:pStyle w:val="documentleft-boxpaddedline"/>
                    <w:pBdr>
                      <w:top w:val="none" w:sz="0" w:space="15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b/>
                      <w:bCs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b/>
                      <w:bCs/>
                      <w:sz w:val="20"/>
                      <w:szCs w:val="20"/>
                    </w:rPr>
                    <w:t>Sports and Recreation Management</w:t>
                  </w:r>
                  <w:r>
                    <w:rPr>
                      <w:rStyle w:val="span"/>
                      <w:rFonts w:ascii="Saira" w:eastAsia="Saira" w:hAnsi="Saira" w:cs="Saira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Style w:val="divdocumentleft-box"/>
                      <w:rFonts w:ascii="Saira" w:eastAsia="Saira" w:hAnsi="Saira" w:cs="Saira"/>
                      <w:b/>
                      <w:bCs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Saira Medium" w:eastAsia="Saira Medium" w:hAnsi="Saira Medium" w:cs="Saira Medium"/>
                      <w:b w:val="0"/>
                      <w:bCs w:val="0"/>
                      <w:sz w:val="20"/>
                      <w:szCs w:val="20"/>
                    </w:rPr>
                    <w:t>05/2017</w:t>
                  </w:r>
                  <w:r>
                    <w:rPr>
                      <w:rStyle w:val="documentjobdates"/>
                    </w:rPr>
                    <w:t xml:space="preserve"> </w:t>
                  </w:r>
                </w:p>
                <w:p>
                  <w:pPr>
                    <w:pStyle w:val="documentleft-boxpaddedlin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00000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companyname"/>
                      <w:sz w:val="20"/>
                      <w:szCs w:val="20"/>
                    </w:rPr>
                    <w:t>University of Iowa</w:t>
                  </w:r>
                  <w:r>
                    <w:rPr>
                      <w:rStyle w:val="span"/>
                      <w:rFonts w:ascii="Saira" w:eastAsia="Saira" w:hAnsi="Saira" w:cs="Saira"/>
                      <w:sz w:val="20"/>
                      <w:szCs w:val="20"/>
                    </w:rPr>
                    <w:t xml:space="preserve"> -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ocumenteducationjobcity"/>
                      <w:rFonts w:ascii="Saira" w:eastAsia="Saira" w:hAnsi="Saira" w:cs="Saira"/>
                      <w:sz w:val="20"/>
                      <w:szCs w:val="20"/>
                    </w:rPr>
                    <w:t>Iowa City, IA</w:t>
                  </w:r>
                  <w:r>
                    <w:rPr>
                      <w:rStyle w:val="divdocumentleft-box"/>
                      <w:rFonts w:ascii="Saira" w:eastAsia="Saira" w:hAnsi="Saira" w:cs="Saira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p"/>
                    <w:spacing w:before="0" w:after="0" w:line="320" w:lineRule="atLeast"/>
                    <w:ind w:left="480" w:right="360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I was a student-athlete during my time at the University of Iowa. I was also most valuable player of the track team as well as a team captain for 3 consecutive years.</w:t>
                  </w:r>
                </w:p>
                <w:p>
                  <w:pPr>
                    <w:pStyle w:val="divdocumentulli"/>
                    <w:numPr>
                      <w:ilvl w:val="0"/>
                      <w:numId w:val="6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UIowa Track and Field Scholarship Recipient</w:t>
                  </w:r>
                </w:p>
                <w:p>
                  <w:pPr>
                    <w:pStyle w:val="divdocumentulli"/>
                    <w:numPr>
                      <w:ilvl w:val="0"/>
                      <w:numId w:val="6"/>
                    </w:numPr>
                    <w:spacing w:before="0" w:after="0" w:line="320" w:lineRule="atLeast"/>
                    <w:ind w:left="720" w:right="360" w:hanging="232"/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  <w:t>Elected Captain of Track and Field</w:t>
                  </w:r>
                </w:p>
                <w:p>
                  <w:pPr>
                    <w:pStyle w:val="divdocumentleft-box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20" w:lineRule="atLeast"/>
                    <w:ind w:left="480" w:right="360"/>
                    <w:rPr>
                      <w:rStyle w:val="divdocumentleft-box"/>
                      <w:rFonts w:ascii="Saira" w:eastAsia="Saira" w:hAnsi="Saira" w:cs="Saira"/>
                      <w:color w:val="46464E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ascii="Saira" w:eastAsia="Saira" w:hAnsi="Saira" w:cs="Saira"/>
                <w:color w:val="46464E"/>
                <w:sz w:val="20"/>
                <w:szCs w:val="20"/>
                <w:bdr w:val="none" w:sz="0" w:space="0" w:color="auto"/>
                <w:vertAlign w:val="baseline"/>
              </w:rPr>
            </w:pPr>
          </w:p>
        </w:tc>
        <w:tc>
          <w:tcPr>
            <w:tcW w:w="4480" w:type="dxa"/>
            <w:shd w:val="clear" w:color="auto" w:fill="1A409A"/>
            <w:noWrap w:val="0"/>
            <w:tcMar>
              <w:top w:w="800" w:type="dxa"/>
              <w:left w:w="0" w:type="dxa"/>
              <w:bottom w:w="600" w:type="dxa"/>
              <w:right w:w="0" w:type="dxa"/>
            </w:tcMar>
            <w:vAlign w:val="top"/>
            <w:hideMark/>
          </w:tcPr>
          <w:tbl>
            <w:tblPr>
              <w:tblStyle w:val="addresstable"/>
              <w:tblCellSpacing w:w="0" w:type="dxa"/>
              <w:tblInd w:w="50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600"/>
              <w:gridCol w:w="3400"/>
            </w:tblGrid>
            <w:tr>
              <w:tblPrEx>
                <w:tblCellSpacing w:w="0" w:type="dxa"/>
                <w:tblInd w:w="50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600" w:type="dxa"/>
                  <w:tcMar>
                    <w:top w:w="40" w:type="dxa"/>
                    <w:left w:w="0" w:type="dxa"/>
                    <w:bottom w:w="100" w:type="dxa"/>
                    <w:right w:w="200" w:type="dxa"/>
                  </w:tcMar>
                  <w:vAlign w:val="center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0" w:right="0"/>
                    <w:rPr>
                      <w:rStyle w:val="adrsfirstcell"/>
                      <w:rFonts w:ascii="Saira" w:eastAsia="Saira" w:hAnsi="Saira" w:cs="Saira"/>
                      <w:color w:val="FFFFFF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adrsfirstcell"/>
                      <w:rFonts w:ascii="Saira" w:eastAsia="Saira" w:hAnsi="Saira" w:cs="Saira"/>
                      <w:strike w:val="0"/>
                      <w:color w:val="FFFFFF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241623" cy="241763"/>
                        <wp:docPr id="10000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41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100" w:type="dxa"/>
                    <w:right w:w="600" w:type="dxa"/>
                  </w:tcMar>
                  <w:vAlign w:val="center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0" w:right="0"/>
                    <w:rPr>
                      <w:rStyle w:val="adrssecondcell"/>
                      <w:rFonts w:ascii="Saira" w:eastAsia="Saira" w:hAnsi="Saira" w:cs="Saira"/>
                      <w:color w:val="FFFFFF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FFFFFF"/>
                      <w:sz w:val="20"/>
                      <w:szCs w:val="20"/>
                    </w:rPr>
                    <w:t>Corallville, IA 52241</w:t>
                  </w:r>
                </w:p>
              </w:tc>
            </w:tr>
            <w:tr>
              <w:tblPrEx>
                <w:tblCellSpacing w:w="0" w:type="dxa"/>
                <w:tblInd w:w="50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600" w:type="dxa"/>
                  <w:tcMar>
                    <w:top w:w="40" w:type="dxa"/>
                    <w:left w:w="0" w:type="dxa"/>
                    <w:bottom w:w="100" w:type="dxa"/>
                    <w:right w:w="200" w:type="dxa"/>
                  </w:tcMar>
                  <w:vAlign w:val="center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0" w:right="0"/>
                    <w:rPr>
                      <w:rStyle w:val="adrsfirstcell"/>
                      <w:rFonts w:ascii="Saira" w:eastAsia="Saira" w:hAnsi="Saira" w:cs="Saira"/>
                      <w:color w:val="FFFFFF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adrsfirstcell"/>
                      <w:rFonts w:ascii="Saira" w:eastAsia="Saira" w:hAnsi="Saira" w:cs="Saira"/>
                      <w:strike w:val="0"/>
                      <w:color w:val="FFFFFF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241623" cy="241763"/>
                        <wp:docPr id="10000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41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100" w:type="dxa"/>
                    <w:right w:w="600" w:type="dxa"/>
                  </w:tcMar>
                  <w:vAlign w:val="center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0" w:right="0"/>
                    <w:rPr>
                      <w:rStyle w:val="adrssecondcell"/>
                      <w:rFonts w:ascii="Saira" w:eastAsia="Saira" w:hAnsi="Saira" w:cs="Saira"/>
                      <w:color w:val="FFFFFF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Saira" w:eastAsia="Saira" w:hAnsi="Saira" w:cs="Saira"/>
                      <w:color w:val="FFFFFF"/>
                      <w:sz w:val="20"/>
                      <w:szCs w:val="20"/>
                    </w:rPr>
                    <w:t>(314) 452-7286</w:t>
                  </w:r>
                </w:p>
              </w:tc>
            </w:tr>
            <w:tr>
              <w:tblPrEx>
                <w:tblCellSpacing w:w="0" w:type="dxa"/>
                <w:tblInd w:w="50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600" w:type="dxa"/>
                  <w:tcMar>
                    <w:top w:w="4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0" w:right="0"/>
                    <w:rPr>
                      <w:rStyle w:val="addressrownth-last-child1div"/>
                      <w:rFonts w:ascii="Saira" w:eastAsia="Saira" w:hAnsi="Saira" w:cs="Saira"/>
                      <w:color w:val="FFFFFF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addressrownth-last-child1div"/>
                      <w:rFonts w:ascii="Saira" w:eastAsia="Saira" w:hAnsi="Saira" w:cs="Saira"/>
                      <w:strike w:val="0"/>
                      <w:color w:val="FFFFFF"/>
                      <w:sz w:val="20"/>
                      <w:szCs w:val="20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241623" cy="241763"/>
                        <wp:docPr id="10000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41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600" w:type="dxa"/>
                  </w:tcMar>
                  <w:vAlign w:val="center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320" w:lineRule="atLeast"/>
                    <w:ind w:left="0" w:right="0"/>
                    <w:rPr>
                      <w:rStyle w:val="addressrownth-last-child1div"/>
                      <w:rFonts w:ascii="Saira" w:eastAsia="Saira" w:hAnsi="Saira" w:cs="Saira"/>
                      <w:color w:val="FFFFFF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addressrownth-last-child1div"/>
                      <w:rFonts w:ascii="Saira" w:eastAsia="Saira" w:hAnsi="Saira" w:cs="Saira"/>
                      <w:color w:val="FFFFFF"/>
                      <w:sz w:val="20"/>
                      <w:szCs w:val="20"/>
                      <w:bdr w:val="none" w:sz="0" w:space="0" w:color="auto"/>
                      <w:vertAlign w:val="baseline"/>
                    </w:rPr>
                    <w:t>ayemallett@gmail.com</w:t>
                  </w:r>
                </w:p>
              </w:tc>
            </w:tr>
          </w:tbl>
          <w:p>
            <w:pPr>
              <w:pStyle w:val="documentright-boxsectiontitle"/>
              <w:pBdr>
                <w:top w:val="none" w:sz="0" w:space="0" w:color="auto"/>
                <w:left w:val="none" w:sz="0" w:space="25" w:color="auto"/>
                <w:bottom w:val="single" w:sz="8" w:space="0" w:color="2C5A77"/>
                <w:right w:val="none" w:sz="0" w:space="25" w:color="auto"/>
              </w:pBdr>
              <w:spacing w:before="500" w:after="0" w:line="340" w:lineRule="atLeast"/>
              <w:ind w:left="500" w:right="500"/>
              <w:rPr>
                <w:rStyle w:val="documentdocumentrightcell"/>
                <w:rFonts w:ascii="Saira" w:eastAsia="Saira" w:hAnsi="Saira" w:cs="Saira"/>
                <w:b/>
                <w:bCs/>
                <w:caps/>
                <w:color w:val="FFFFFF"/>
                <w:spacing w:val="10"/>
                <w:sz w:val="28"/>
                <w:szCs w:val="28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b/>
                <w:bCs/>
                <w:caps/>
                <w:spacing w:val="10"/>
                <w:sz w:val="28"/>
                <w:szCs w:val="28"/>
                <w:bdr w:val="none" w:sz="0" w:space="0" w:color="auto"/>
                <w:shd w:val="clear" w:color="auto" w:fill="auto"/>
                <w:vertAlign w:val="baseline"/>
              </w:rPr>
              <w:t>Skills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spacing w:before="0" w:after="0" w:line="20" w:lineRule="auto"/>
              <w:ind w:left="0"/>
            </w:pPr>
            <w:r>
              <w:rPr>
                <w:color w:val="FFFFFF"/>
                <w:sz w:val="2"/>
              </w:rPr>
              <w:t>.</w:t>
            </w:r>
            <w:r>
              <w:pict>
                <v:line id="_x0000_i1025" from="0,0" to="199pt,0" strokecolor="white" strokeweight="1pt"/>
              </w:pict>
            </w:r>
          </w:p>
          <w:p>
            <w:pPr>
              <w:pStyle w:val="divdocumentulli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Market Tracking and Research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Athlete Training and Motivation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Weight Training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Personal Counseling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Safety Management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Individualized Coaching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Performance Optimization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Problem Anticipation and Resolution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Competition Preparation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20" w:lineRule="atLeast"/>
              <w:ind w:left="740" w:right="500" w:hanging="232"/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documentrightcell"/>
                <w:rFonts w:ascii="Saira" w:eastAsia="Saira" w:hAnsi="Saira" w:cs="Saira"/>
                <w:color w:val="FFFFFF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Behavior Standards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20" w:lineRule="auto"/>
        <w:rPr>
          <w:rFonts w:ascii="Saira" w:eastAsia="Saira" w:hAnsi="Saira" w:cs="Saira"/>
          <w:color w:val="46464E"/>
          <w:sz w:val="20"/>
          <w:szCs w:val="20"/>
          <w:bdr w:val="none" w:sz="0" w:space="0" w:color="auto"/>
          <w:vertAlign w:val="baseline"/>
        </w:rPr>
      </w:pPr>
      <w:r>
        <w:rPr>
          <w:color w:val="FFFFFF"/>
          <w:sz w:val="2"/>
        </w:rPr>
        <w:t>.</w:t>
      </w:r>
    </w:p>
    <w:sectPr>
      <w:pgSz w:w="12240" w:h="15840"/>
      <w:pgMar w:top="0" w:right="0" w:bottom="0" w:left="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Saira">
    <w:charset w:val="00"/>
    <w:family w:val="auto"/>
    <w:pitch w:val="default"/>
    <w:sig w:usb0="00000000" w:usb1="00000000" w:usb2="00000000" w:usb3="00000000" w:csb0="00000001" w:csb1="00000000"/>
    <w:embedRegular r:id="rId1" w:fontKey="{B4FF4979-D3A2-4D70-8C27-461F17301284}"/>
    <w:embedBold r:id="rId2" w:fontKey="{F61C6B77-B149-42B5-9D80-8D837784236E}"/>
  </w:font>
  <w:font w:name="Saira Medium">
    <w:charset w:val="00"/>
    <w:family w:val="auto"/>
    <w:pitch w:val="default"/>
    <w:sig w:usb0="00000000" w:usb1="00000000" w:usb2="00000000" w:usb3="00000000" w:csb0="00000001" w:csb1="00000000"/>
    <w:embedRegular r:id="rId3" w:fontKey="{A383B842-C991-4226-8D61-6332E8FED0EC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character" w:customStyle="1" w:styleId="documentleftcell">
    <w:name w:val="documentleftcell"/>
    <w:basedOn w:val="DefaultParagraphFont"/>
  </w:style>
  <w:style w:type="character" w:customStyle="1" w:styleId="divdocumentleft-box">
    <w:name w:val="div_document_left-box"/>
    <w:basedOn w:val="DefaultParagraphFont"/>
  </w:style>
  <w:style w:type="paragraph" w:customStyle="1" w:styleId="documentleft-boxsectionnth-child1">
    <w:name w:val="document_left-box_section_nth-child(1)"/>
    <w:basedOn w:val="Normal"/>
    <w:pPr>
      <w:pBdr>
        <w:top w:val="none" w:sz="0" w:space="0" w:color="auto"/>
        <w:bottom w:val="none" w:sz="0" w:space="0" w:color="auto"/>
      </w:pBdr>
    </w:pPr>
  </w:style>
  <w:style w:type="paragraph" w:customStyle="1" w:styleId="documentleft-boxparagraph">
    <w:name w:val="document_left-box_paragraph"/>
    <w:basedOn w:val="Normal"/>
    <w:pPr>
      <w:pBdr>
        <w:left w:val="none" w:sz="0" w:space="0" w:color="auto"/>
      </w:pBdr>
    </w:pPr>
  </w:style>
  <w:style w:type="paragraph" w:customStyle="1" w:styleId="documentname">
    <w:name w:val="document_name"/>
    <w:basedOn w:val="Normal"/>
    <w:pPr>
      <w:pBdr>
        <w:top w:val="none" w:sz="0" w:space="0" w:color="auto"/>
        <w:left w:val="none" w:sz="0" w:space="0" w:color="auto"/>
        <w:bottom w:val="none" w:sz="0" w:space="10" w:color="auto"/>
        <w:right w:val="none" w:sz="0" w:space="0" w:color="auto"/>
      </w:pBdr>
      <w:spacing w:line="720" w:lineRule="atLeast"/>
      <w:jc w:val="left"/>
    </w:pPr>
    <w:rPr>
      <w:b/>
      <w:bCs/>
      <w:caps/>
      <w:color w:val="1A409A"/>
      <w:spacing w:val="18"/>
      <w:sz w:val="72"/>
      <w:szCs w:val="72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emptyborderdiv">
    <w:name w:val="document_emptyborderdiv"/>
    <w:basedOn w:val="Normal"/>
    <w:pPr>
      <w:pBdr>
        <w:top w:val="single" w:sz="8" w:space="0" w:color="2C5A77"/>
      </w:pBdr>
      <w:spacing w:line="20" w:lineRule="atLeast"/>
    </w:pPr>
    <w:rPr>
      <w:sz w:val="2"/>
      <w:szCs w:val="2"/>
    </w:rPr>
  </w:style>
  <w:style w:type="paragraph" w:customStyle="1" w:styleId="documentsection">
    <w:name w:val="document_section"/>
    <w:basedOn w:val="Normal"/>
  </w:style>
  <w:style w:type="paragraph" w:customStyle="1" w:styleId="documentheading">
    <w:name w:val="document_heading"/>
    <w:basedOn w:val="Normal"/>
    <w:pPr>
      <w:spacing w:line="340" w:lineRule="atLeast"/>
    </w:pPr>
    <w:rPr>
      <w:sz w:val="28"/>
      <w:szCs w:val="28"/>
    </w:rPr>
  </w:style>
  <w:style w:type="paragraph" w:customStyle="1" w:styleId="documentleft-boxsectiontitle">
    <w:name w:val="document_left-box_sectiontitle"/>
    <w:basedOn w:val="Normal"/>
  </w:style>
  <w:style w:type="paragraph" w:customStyle="1" w:styleId="documentleft-boxsinglecolumn">
    <w:name w:val="document_left-box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documentleft-boxpaddedline">
    <w:name w:val="document_left-box_paddedline"/>
    <w:basedOn w:val="Normal"/>
    <w:rPr>
      <w:color w:val="000000"/>
    </w:rPr>
  </w:style>
  <w:style w:type="character" w:customStyle="1" w:styleId="documenttxtBold">
    <w:name w:val="document_txtBold"/>
    <w:basedOn w:val="DefaultParagraphFont"/>
    <w:rPr>
      <w:b/>
      <w:bCs/>
    </w:rPr>
  </w:style>
  <w:style w:type="character" w:customStyle="1" w:styleId="documentjobdates">
    <w:name w:val="document_jobdates"/>
    <w:basedOn w:val="DefaultParagraphFont"/>
    <w:rPr>
      <w:rFonts w:ascii="Saira Medium" w:eastAsia="Saira Medium" w:hAnsi="Saira Medium" w:cs="Saira Medium"/>
      <w:b w:val="0"/>
      <w:bCs w:val="0"/>
      <w:sz w:val="20"/>
      <w:szCs w:val="20"/>
    </w:rPr>
  </w:style>
  <w:style w:type="character" w:customStyle="1" w:styleId="documentcompanyname">
    <w:name w:val="document_companyname"/>
    <w:basedOn w:val="DefaultParagraphFont"/>
    <w:rPr>
      <w:rFonts w:ascii="Saira Medium" w:eastAsia="Saira Medium" w:hAnsi="Saira Medium" w:cs="Saira Medium"/>
      <w:b w:val="0"/>
      <w:bCs w:val="0"/>
    </w:rPr>
  </w:style>
  <w:style w:type="character" w:customStyle="1" w:styleId="documentjobcity">
    <w:name w:val="document_jobcity"/>
    <w:basedOn w:val="DefaultParagraphFont"/>
    <w:rPr>
      <w:b w:val="0"/>
      <w:bCs w:val="0"/>
    </w:rPr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2" w:color="auto"/>
        <w:bottom w:val="none" w:sz="0" w:space="0" w:color="auto"/>
        <w:right w:val="none" w:sz="0" w:space="0" w:color="auto"/>
      </w:pBdr>
    </w:pPr>
  </w:style>
  <w:style w:type="character" w:customStyle="1" w:styleId="documenteducationjobcity">
    <w:name w:val="document_education_jobcity"/>
    <w:basedOn w:val="DefaultParagraphFont"/>
    <w:rPr>
      <w:b w:val="0"/>
      <w:bCs w:val="0"/>
    </w:rPr>
  </w:style>
  <w:style w:type="character" w:customStyle="1" w:styleId="educationjoblocation">
    <w:name w:val="education_joblocation"/>
    <w:basedOn w:val="DefaultParagraphFont"/>
    <w:rPr>
      <w:b w:val="0"/>
      <w:bCs w:val="0"/>
    </w:rPr>
  </w:style>
  <w:style w:type="paragraph" w:customStyle="1" w:styleId="divdocumentleft-boxParagraph">
    <w:name w:val="div_document_left-box Paragraph"/>
    <w:basedOn w:val="Normal"/>
    <w:pPr>
      <w:pBdr>
        <w:left w:val="none" w:sz="0" w:space="8" w:color="auto"/>
        <w:right w:val="none" w:sz="0" w:space="6" w:color="auto"/>
      </w:pBdr>
    </w:pPr>
  </w:style>
  <w:style w:type="table" w:customStyle="1" w:styleId="divdocumentleft-table">
    <w:name w:val="div_document_left-table"/>
    <w:basedOn w:val="TableNormal"/>
    <w:tblPr/>
  </w:style>
  <w:style w:type="character" w:customStyle="1" w:styleId="documentdocumentrightcell">
    <w:name w:val="document_documentrightcell"/>
    <w:basedOn w:val="DefaultParagraphFont"/>
    <w:rPr>
      <w:shd w:val="clear" w:color="auto" w:fill="1A409A"/>
    </w:rPr>
  </w:style>
  <w:style w:type="paragraph" w:customStyle="1" w:styleId="divdocumentright-box">
    <w:name w:val="div_document_right-box"/>
    <w:basedOn w:val="Normal"/>
    <w:pPr>
      <w:pBdr>
        <w:left w:val="none" w:sz="0" w:space="25" w:color="auto"/>
        <w:right w:val="none" w:sz="0" w:space="25" w:color="auto"/>
      </w:pBdr>
      <w:shd w:val="clear" w:color="auto" w:fill="1A409A"/>
    </w:pPr>
    <w:rPr>
      <w:color w:val="FFFFFF"/>
      <w:shd w:val="clear" w:color="auto" w:fill="1A409A"/>
    </w:rPr>
  </w:style>
  <w:style w:type="paragraph" w:customStyle="1" w:styleId="documentright-boxsectionnth-child1">
    <w:name w:val="document_right-box_section_nth-child(1)"/>
    <w:basedOn w:val="Normal"/>
    <w:pPr>
      <w:pBdr>
        <w:top w:val="none" w:sz="0" w:space="0" w:color="auto"/>
      </w:pBdr>
    </w:pPr>
  </w:style>
  <w:style w:type="paragraph" w:customStyle="1" w:styleId="documentright-boxsectionnth-child1paragraph">
    <w:name w:val="document_right-box_section_nth-child(1)_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character" w:customStyle="1" w:styleId="adrsfirstcell">
    <w:name w:val="adrsfirstcell"/>
    <w:basedOn w:val="DefaultParagraphFont"/>
  </w:style>
  <w:style w:type="character" w:customStyle="1" w:styleId="adrssecondcell">
    <w:name w:val="adrssecondcell"/>
    <w:basedOn w:val="DefaultParagraphFont"/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character" w:customStyle="1" w:styleId="addressrownth-last-child1div">
    <w:name w:val="addressrow_nth-last-child(1) &gt; div"/>
    <w:basedOn w:val="DefaultParagraphFont"/>
  </w:style>
  <w:style w:type="table" w:customStyle="1" w:styleId="addresstable">
    <w:name w:val="addresstable"/>
    <w:basedOn w:val="TableNormal"/>
    <w:tblPr/>
  </w:style>
  <w:style w:type="paragraph" w:customStyle="1" w:styleId="documentright-boxsectionnth-last-of-type1">
    <w:name w:val="document_right-box_section_nth-last-of-type(1)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ocumentright-boxheading">
    <w:name w:val="document_right-box_heading"/>
    <w:basedOn w:val="Normal"/>
    <w:pPr>
      <w:pBdr>
        <w:left w:val="none" w:sz="0" w:space="0" w:color="auto"/>
      </w:pBdr>
    </w:pPr>
  </w:style>
  <w:style w:type="paragraph" w:customStyle="1" w:styleId="documentright-boxsectiontitle">
    <w:name w:val="document_right-box_sectiontitle"/>
    <w:basedOn w:val="Normal"/>
    <w:pPr>
      <w:pBdr>
        <w:left w:val="none" w:sz="0" w:space="25" w:color="auto"/>
      </w:pBdr>
    </w:pPr>
    <w:rPr>
      <w:color w:val="FFFFFF"/>
    </w:rPr>
  </w:style>
  <w:style w:type="character" w:customStyle="1" w:styleId="documentright-boxsectiontitleCharacter">
    <w:name w:val="document_right-box_sectiontitle Character"/>
    <w:basedOn w:val="DefaultParagraphFont"/>
    <w:rPr>
      <w:color w:val="FFFFFF"/>
    </w:rPr>
  </w:style>
  <w:style w:type="paragraph" w:customStyle="1" w:styleId="hiltParaWrapper">
    <w:name w:val="hiltParaWrapper"/>
    <w:basedOn w:val="Normal"/>
  </w:style>
  <w:style w:type="paragraph" w:customStyle="1" w:styleId="documentright-boxsectionnotSECTIONCNTCfirstparagraph">
    <w:name w:val="document_right-box_section_not(.SECTION_CNTC)_firstparagraph"/>
    <w:basedOn w:val="Normal"/>
  </w:style>
  <w:style w:type="paragraph" w:customStyle="1" w:styleId="documentparentContainerright-boxsinglecolumn">
    <w:name w:val="document_parentContainer_right-box_singlecolumn"/>
    <w:basedOn w:val="Normal"/>
  </w:style>
  <w:style w:type="paragraph" w:customStyle="1" w:styleId="documentpaddedline">
    <w:name w:val="document_paddedline"/>
    <w:basedOn w:val="Normal"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txtBoldParagraph">
    <w:name w:val="document_txtBold Paragraph"/>
    <w:basedOn w:val="Normal"/>
    <w:rPr>
      <w:b/>
      <w:bCs/>
    </w:rPr>
  </w:style>
  <w:style w:type="table" w:customStyle="1" w:styleId="documentparentContainer">
    <w:name w:val="document_parentContainer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Mallett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7528090c-4aeb-40c0-b533-e5a3802f8dc4</vt:lpwstr>
  </property>
  <property fmtid="{D5CDD505-2E9C-101B-9397-08002B2CF9AE}" pid="3" name="x1ye=0">
    <vt:lpwstr>zFQAAB+LCAAAAAAABAAUm7dyg1AQRT+IgpxKcs6ZjpwRIsPXWx4XLjyjkd7bvfccSYYRChcEksA5gkFFROQZmkERARMIHEVYnBDl+J4kzE1emKvuDA9PJ9YTDdkAPyCyZCW/kUqRmDKF6syeDO1tORBBbpnGbd2jyQj5kOl5GyOvi0DO1ZDjz+h0RHvU5rPNva6VNHtkCtSF+QlwcYHLhqY53KTrRXAEi36kr4BigFgLsSrwjC0ApOohMnIwjVl</vt:lpwstr>
  </property>
  <property fmtid="{D5CDD505-2E9C-101B-9397-08002B2CF9AE}" pid="4" name="x1ye=1">
    <vt:lpwstr>kfjwnVkRVWrNVWo0AY/Vu3jvsc5YRdLHF62lccZnrLMqgvz8JhlJsYYXcunNI6EDiSpQeCj/3vUWtL+E3jJk2R0T464QrDWWNIXi5apYNVwB8J3BIkREx++Hrrsrv5d2z46bklpgROS9Zk7ylS5l4U4siFEElY72ZCh9SIgVoSeJ46V5VGFtiS4Vks+bXIGOsPY11cI+D9sXcbMVWEre9zwqcj8WpZszgBlvvRx+rp7pRzRlvTvxN4Lfi3Wu7ee</vt:lpwstr>
  </property>
  <property fmtid="{D5CDD505-2E9C-101B-9397-08002B2CF9AE}" pid="5" name="x1ye=10">
    <vt:lpwstr>fT1Ruy4CfSnmCyA1LJAFWvJDbXj0KSMjwRuErLIpJqNcfBChSiVpFEH0TduCEL2UQglwYthhmbqSgsIHNCw3RMOMhvIrsirX/KVTqebOF0Y1cEgyn7G5xbuB+nC9xwedE32djWGsyHi+xPC7Q+lObl3FeNvQ+7VeMk2I/WrnsvxEqFIN3RkDqLOd/bq1hKgj6kH5xOfvsY94Gs+cuVE1x5j62PDho0rzJGGW4sJaYCoPNamCiMVzYyqhtBUpsVJ</vt:lpwstr>
  </property>
  <property fmtid="{D5CDD505-2E9C-101B-9397-08002B2CF9AE}" pid="6" name="x1ye=11">
    <vt:lpwstr>ZgD4+gMh3MEmB1uF3lH3anqxcfoJvzIEWJK9qgnHQMuOW52p6ucMKdoSAkw5d0r2EALZpy+cP/9GpsyR/JO67spUWMe8G17uju8FldeYFQ1K74RdCjCIfTIA6Wu27b2kpYz+2JIjmHi5WLemBYlDMuU4+3NGWhupZ9ajmmbVcvPopZPOUiFnE6bjwYJ/qstuFNQ50cWnUxW5ayHKBtFJvm1XBqEoEuyhS1lY4InQJcPyV+Wgj+W7kk9GIP5YtRp</vt:lpwstr>
  </property>
  <property fmtid="{D5CDD505-2E9C-101B-9397-08002B2CF9AE}" pid="7" name="x1ye=12">
    <vt:lpwstr>CL5NTBLwJaXi2Dk2jG3R6Plyl5/jSkyKZkRpb0IFkjLfk2xkVSPzZNWE0RpHevP9B8nNaeuA+znL3b9Fs/j8OOp6A3AqzYXt7s+5hM7i5rUFI6t5sUQDrP2ke5/Bidk93j9DxrXWjqbzPg2LEMS8s5288RUeXntPt5KIl5sm4AaMz1ftwbxmahh+ulEjnwzWei8R76smP8cXlemAitZmjgi8UQ7LCDDW2yZ1cvyVV/x+GGE1J8HX+cq+pj+aOnw</vt:lpwstr>
  </property>
  <property fmtid="{D5CDD505-2E9C-101B-9397-08002B2CF9AE}" pid="8" name="x1ye=13">
    <vt:lpwstr>9uyRelcmp3R+RCwm0LlqZgaGiPs8an/K66iTrnemWtZGQH0oWUT0Ox0Klh3f0CSh0olHn4KoMv4Ng8ptFNiSw2RBFgR7+0lwpIG17sxmUFMcEfF3hE6+/OshGG6LxqWQVIuWMk5S1a3HypmBDmxGLe9w9nef6NuhBtDfXO7wO3/vYSOy0Xvl6ptXJqFPt1srGm0ItfqqaO5+H7UcKj6U2qBCpNHGHP8g2c5FPxu3eldy5HbO6w2xIpMTisnL2Y5</vt:lpwstr>
  </property>
  <property fmtid="{D5CDD505-2E9C-101B-9397-08002B2CF9AE}" pid="9" name="x1ye=14">
    <vt:lpwstr>gJImYPnsXITO8luEsKC6FL9MX6zuB3Vg1oQ1gS5lQaLoiXd7RCINldKp49wu99E48W7vRKvWII38Tp1FFwc8rbueFTHcotKWnHaLJ6aj7AEtKoh+ISc5wMbvJwSV8saI41udPwp/vq1tTYcRY6odvK8FAbOmTQWXH2VhWwA3toT1hzXVCJodc/thiMcRkqUJKJ2SfRQKFRyD7JLmLm+jRgLjfQdSMVjD3BDdDYaSfC+jdM1YhNvRi4ALJynlSZZ</vt:lpwstr>
  </property>
  <property fmtid="{D5CDD505-2E9C-101B-9397-08002B2CF9AE}" pid="10" name="x1ye=15">
    <vt:lpwstr>uCMWGK9RjVQFe5tqKYFLQmSZCoC/Xaok768KJc2qTyATpDf4g0SQ2Yu8ozyvLYf9aeK6Cwpo1/eVoDPvK9YtSTla2gjteLi/yqr1k+vNeIXT559TamYTtDL8SwxqR2ztuOlazIY5z9KRz/PYtWbbY1HydVljP9eJINbXE1bL0cMFNh+Pv7ryOvV8ixSOj79VMLog8gjAemMir+Ze5+u26N4yJv87B//R3bF2patcsQqNvvfHagEgVOafILmX3xI</vt:lpwstr>
  </property>
  <property fmtid="{D5CDD505-2E9C-101B-9397-08002B2CF9AE}" pid="11" name="x1ye=16">
    <vt:lpwstr>Uqr9AoDEvW8EzT3i/OZ7AwELywA8GFor/OyZxSHjXV2sIryv9CX8Stq8AysZCIp6ZXK+vFATCiFrSaD3HbPebmr4CH88ZESqHOs9YiacFeAq2MlYdOW8kCnbASLlB3nKBftdlUIKetJ/Ie7kb7fa7C8k7ONub8EBaW2ie7KBi8STjjNtm4CvH6UdEhmPGgnj8aP0MEwSa0k/XbRASqIRLTRhiAl85LUXDj1VccTYtnrdXaPRiMIDnyJd6WBWfcx</vt:lpwstr>
  </property>
  <property fmtid="{D5CDD505-2E9C-101B-9397-08002B2CF9AE}" pid="12" name="x1ye=17">
    <vt:lpwstr>VPHc388fiN1rT9o31pI4tfavZ3gINhxZ+IPAdb/rCFm9xkWA1Ch6TFCOUT6w7OArCRtOB5PB4HOJD09U8I7Wr9o5jZ5E+UlH3TX9BY3Rk/PU/vLQ+ReF+nQquLu3zAQIjnJCsTfifX+WdWWrC09nQhYoZSQr0RIVtlXXmCYT/VyzLl8yJJ1uqMkQrHgHoh9qV8X2/aJ8QXrkMIU8esJU58MByX4gHNzABZk8Fd10xR+1y1XK6BsSfye7GjrE3bb</vt:lpwstr>
  </property>
  <property fmtid="{D5CDD505-2E9C-101B-9397-08002B2CF9AE}" pid="13" name="x1ye=18">
    <vt:lpwstr>nH+JMx7rTyGfyiKyoAnxuahA2aBgXz2JPWeDdsGc23nooPf2sUNhBDufbrQ42vSvJLxXmX31Vs7qiZVIHtTgbKfj5vtFj0jrrQiJTcOm2ieXqdrQyU6L0cfAZ4TaixZYOWiNTw7/g+zhnSzvfan86z1aKOoM4jTCybFIPq6nqAvRICItu0YGdedjMfRAyD+QMzY9xSIVw6htWXKuVGftSEOf0gQ6igpXQ4IMwsR+jz0hOINStgN2ZLRGpKCMPng</vt:lpwstr>
  </property>
  <property fmtid="{D5CDD505-2E9C-101B-9397-08002B2CF9AE}" pid="14" name="x1ye=19">
    <vt:lpwstr>gua9Mp2OOeDMspaJxLl4ou7XT4pb5qS+HBp95MbKbzVR3+w2sQLpMaXsMVDc8oWPHEaZHE1FCdnVcXi+1xIN27I78zvJD9/bIXkllP59fnXg9tfvmn+70gVQkDJmGEuSZ4WPojzhltJTIoKdPA8glmabQ9oM4RLibxAXjY1v3bT37AML7PqgZzRHFbdsUaEPYIQ9LNxD0Bcsew7VQRaBYgLQ6nmAqZUpeig6+cTuwT5WJ5lPoard6axMNOrGG+N</vt:lpwstr>
  </property>
  <property fmtid="{D5CDD505-2E9C-101B-9397-08002B2CF9AE}" pid="15" name="x1ye=2">
    <vt:lpwstr>3jrVmDhn7GiMTHNXIa6Ri91mPS3faUXJjvN7sGSGE7x60jr7RgvEUIpoVG2nTI4eh0rHYAsCehRrINK8gbg8A+94MtTn0rgaYWcQC7cq7DS04Juqq6nEvbzbi202ASEi7uPSGyhpCkBiI/sdwCx0jP28qKSX8VcjFRjRICRXalhGh2rtu4dd/Y7p13RfssKDmMiL6z8Mox+aRT9jgTjpb78NUcba8RCuc6fvG7OH5Is7mjA0ONnl5TicYGNX9gO</vt:lpwstr>
  </property>
  <property fmtid="{D5CDD505-2E9C-101B-9397-08002B2CF9AE}" pid="16" name="x1ye=20">
    <vt:lpwstr>ap6VGYlhfTCiyagYk1Eilhup7jFA8QZHRsAGpTRoV6cvpIPfFmgVOgLIRSKCnjmJoaxRVbc1oh2mLXoYNM5bJDR8Y+ydKHwM1S8cZfJ61blgpKcw47bjHukGPz6f8SlKd9MN/lzl38MBUUtYhT0lLSVIEHr8WhqWQwYkwULXNevF51XaGxe2GIPAvCw60mEd1N/vdsV5zTskm/a+42zWoZjm8vDDnecxpGptYK/24rkCDb/ZdAUYXB0uGpk3fqp</vt:lpwstr>
  </property>
  <property fmtid="{D5CDD505-2E9C-101B-9397-08002B2CF9AE}" pid="17" name="x1ye=21">
    <vt:lpwstr>tUsmcuX4vgKx5HGfGzVv3OVhHkCf0aMUs/YiBESSf+PFEcZBo3YH8YcCIUScLXfmM0Kd4Rzvsry2lqKqNp5DdjOQTetH8s2iUuxbog+V7Zfo/M0SOk0BV5A3wATtDI1vTJLJyTNCudYVqtGuRbUJyNOFwZd2oG/RKgUMlYkB5AgPsWYbymaR5f0uvjaVfdQxzGyS19A3XMFjZaLrtFnDt7aOTNfTGhAO/G50RCrocY7iZQzDZxjtJ5YvT5VH9Zn</vt:lpwstr>
  </property>
  <property fmtid="{D5CDD505-2E9C-101B-9397-08002B2CF9AE}" pid="18" name="x1ye=22">
    <vt:lpwstr>tgSR3N9o+jfswiAJWXFV/5yuoQbNss9/Zjlwd/9WiY9e3zHBu1XfLtG300TsG/LPEZwtd/daDBVO6hxhR+NMRnlaC/xAQBeiDfhgt4SIP5pN84PajkzY1ry3/w38V7QYSXB4fxJZDvzw0nli+fyZY/3+jIupu3spbPl/rJ5yy2daEIV9TmbfhW6vgUFiIw7EkLBvDYqSMAYw9HgZG+Wa9mzxcPT6G74pEeHbsdBTxH94unybrtt1heZI+Txqb29</vt:lpwstr>
  </property>
  <property fmtid="{D5CDD505-2E9C-101B-9397-08002B2CF9AE}" pid="19" name="x1ye=23">
    <vt:lpwstr>bBq9TBbbZJmSVy6fuT8QKU6+VvAFVDaLSQV/zp4TWVl1B1Z9IS8VSoRit+BV8OsZLCBGWukXkES2np2GHRH4/hdc3zIVSWPaFwpHcWakgIMj+pLGpdJU3SCtsLNS5pJar53P8zhhkSpiBFRGYyo8b1+5DZ7yKLwIFW6q6OYlxb9QMEW7b4/IPPlbvlhbDBsX/vZMW7yDprfaAx1sw8DonkEyrOodFNPewzlfw2InjvDcvL5s5mtt6xld8q1nNcl</vt:lpwstr>
  </property>
  <property fmtid="{D5CDD505-2E9C-101B-9397-08002B2CF9AE}" pid="20" name="x1ye=24">
    <vt:lpwstr>eCIsUhjrlYM/sgpvlpVXZcbxVjq2Bdx2OzoIP6d3b0Jc0/e5jYF+4MwP2G+DYseY+JxPsxFcEOoaDkkG6PcL95MMlM4ATzLOxt+bGr++WCVgmaWBR+wv9tvJL5nVexhz9xoQi1FNt6JrJq6TI/SK8BGNjd41/eIQFSVtK8EfcLb4IE6rS0QWMuKWiu9v8Un/krek4AfgTCAVms8mtgAgxwt4/M6dNGMwemUfF6qzO0DvHa829PxPdhnKgDnSIyT</vt:lpwstr>
  </property>
  <property fmtid="{D5CDD505-2E9C-101B-9397-08002B2CF9AE}" pid="21" name="x1ye=25">
    <vt:lpwstr>Lp2IJ99JCPo3A09gOD2XgUcs6CScFv0kSC3LRg2PuR4br9j64MEGCXbjtogQWlHUFyiTINYis6UDVkFG+ZhjodvNdX/7AGYavvwM7N9vMbPSnNF7j2XOvKDjul7FMDjTpdapG/kx6TozdkY6UDCa74H0OvFbNk5Hm4m7UUAoh73KuoCHe33zrhgTjcxAbPzaSTOB0869uSxuvvBAhbqdlKR+7k8fS8FBngK4kmuzaqUFHazFEwy4UHpUSmMn3nN</vt:lpwstr>
  </property>
  <property fmtid="{D5CDD505-2E9C-101B-9397-08002B2CF9AE}" pid="22" name="x1ye=26">
    <vt:lpwstr>mOMICaDVL4FPydRC7S8syIGhL3czgZCMIk1V7HEK+sdau3UMkh9alJrbZxlQMiAUnbkFgzeg3VulN3auKGy7td7QhgpDGdaDgZBDG1rL60PvXxRozoNM5tF94KvkljXznsFxtCTXXp27NrY4KVCoCZwwWdDy38XB0e272fJzHPaio8Cf3dZSdzwUDNJXgX9GPl2s/swi7m8jt2WF1d8mqDni1xmXMATdGqIq6x0tD4FlRl1sJwS2yUIANLCDggm</vt:lpwstr>
  </property>
  <property fmtid="{D5CDD505-2E9C-101B-9397-08002B2CF9AE}" pid="23" name="x1ye=27">
    <vt:lpwstr>+gHHMFpw6UUv6cPufIpJqrYxuUzwOBBZ8aYeUkiRskZS4zSXYhw0iccHwU0liunOFiTGQnwkAmDFocruNFRXuwgL8B0qCqxyhngCdVrJUtARcLRGsYD7ypFm0FybkfqgMhf3M00aMPSNyVL2A+Gno9Ct3yedyP9ZbStzIsAupq0lfNj/T0pC07UQsjJk9/UVHjJtb7Pe6Xhma6EQeDb7otSzxNJ32f630KdNiiFaBG8XRERLn6wXT1LfHec47Bx</vt:lpwstr>
  </property>
  <property fmtid="{D5CDD505-2E9C-101B-9397-08002B2CF9AE}" pid="24" name="x1ye=28">
    <vt:lpwstr>CBqlj7G2oUJyAEiGNuo9ZbCvS61NECeO53JAOczLr0an47xAiJVaL6/wWPna1Hk/Ase14dD9pNPJDOausuZnpvM918JvUxDrR/maPKQNvpRYnW2fMgJ3pBdw+vHVfOuww1V1HaQSOGadyrQcRjR9J5ul/imIuVhq8Ehk9yUks6h/SZ8RR7GNLnFTlkrYCbbY2M4G7hUFY2/fvxgxewDG4OezDIgKo5OQPkz78rT7XfIayJuuQFN4otEmGx6BoKW</vt:lpwstr>
  </property>
  <property fmtid="{D5CDD505-2E9C-101B-9397-08002B2CF9AE}" pid="25" name="x1ye=29">
    <vt:lpwstr>UV73ArBDNznth2SUyvgXkI+XulSpm2uMjk6xMPPUIy61We8YV7Ccvehe8731hcNRGNMTdqqCexCO/JlQjSOfXgtJCjikWcQwntJjfChVMv74l4l0fZKAnCLfW1G7YcCDDt7bLrSxLvar/DSGEwwo4oQTaoQej51qqHC0Baj3724LDTUQC/fQKIBs86t3sVORMj8jWDkXmJIaIL+gwwnM86+0MOtr5VHz5piL0SBQGf1/7HwsnpOUSY1jTQKZdh2</vt:lpwstr>
  </property>
  <property fmtid="{D5CDD505-2E9C-101B-9397-08002B2CF9AE}" pid="26" name="x1ye=3">
    <vt:lpwstr>u0LfXYSpO0xMC5T2j+zocH+3taMledysDFhf7rG83uuTj72n2vuQMsDQYzAkvweNvATyVglIrrv0y8oGZU5ApimSkGUlC6owihq51oc68U5T01hoZf/dpKzLGWYgV429sm2uWgCkZEI/A4F5B6akQI2Eg8mD7wgSRryHIyxFwYIRVMlxZPEHKDFpHh5k0Y25MFOt7yPjoQOTXvM3Ls7YTuGj+WvFDyEGjC3p221OzyObbntxDOr1t83vc3DYmuf</vt:lpwstr>
  </property>
  <property fmtid="{D5CDD505-2E9C-101B-9397-08002B2CF9AE}" pid="27" name="x1ye=30">
    <vt:lpwstr>aAAzUWqEoMwTJ9b7g0MZRKaUb3CenM1Q+8odOkRlOMZnQOE4oERN6vOT37hXMBL3/WJ/+OPLudFYF0D4olS/Ue7DVxUjrrgzFjdTzXtfAER5gD/jt4wDawfXTxy1dRSU4NzhCyf6P+iz+tPgLEpYO+GWMdQ9g7L77Nwsb6wNtQ9klfPYGSbYUd1OAAqYmmk3mD0TZQudZ/mst8lcs2OdnN6PsXf0nPbpie7Xe/U6f1IBiVfL/Pdce4v57z/bGDz</vt:lpwstr>
  </property>
  <property fmtid="{D5CDD505-2E9C-101B-9397-08002B2CF9AE}" pid="28" name="x1ye=31">
    <vt:lpwstr>91qR5Lb1W+YWKdYgOK36bjduh8pq7bEKiZEpUD1cChwrp8t4lRgQdKDP6eyo8aI2NRk63gmToPbA6t0bzzhJ8433DtNkmKpTcmX/flO4ggzJRrg3TFF4DTu0S0iS8QPlRzodBuMGhNGYgz1H4zveHkJv+p7R7OO7DWVPlNZO9DBPvb5RdXRWc/PWwKMedtlhF4NuwQ/PvgIztc04IiLQx0wdO4M8izCM5UwUYNs3mUUAcaFWoX37Ki15W891gnQ</vt:lpwstr>
  </property>
  <property fmtid="{D5CDD505-2E9C-101B-9397-08002B2CF9AE}" pid="29" name="x1ye=32">
    <vt:lpwstr>aPHq3ixiAtPgIbVN4UiD8xAKVkpvR1tYBMfak+PrgEAQvpOejjgUJMmYvs/0A8mEVdT5laYyxANLKiWAdAedapBLxYKhQ3RGaLxRsJDcmP3UMD8fUQHYGOPrMLAG926ClVblekrnqUqYSmhRLjjIFt9Pg+sQrY+/xaYl3A+76ndPDvq4hH2CvYPxuw0FigBaSTGWZs4SOjM5TtzuaOz3oFXB9TewAZTWt+wm/SYlqSNTyfwXeeOgrP2wtsgp/W5</vt:lpwstr>
  </property>
  <property fmtid="{D5CDD505-2E9C-101B-9397-08002B2CF9AE}" pid="30" name="x1ye=33">
    <vt:lpwstr>Vxu/zYwgO21I37Gdut7wZ4z/I8JqEk0AK1DB8j0CfQaSm3XvG0j2plqW++K+XOaXC1S07PGPgR7BRYpRE4hMt1CvkOSVUT03z3zGgznepd+IZUm3oJd+gLZB2JZsv3gqQNudrr1V/PYU2JOj45Ct9EFhbBub5+pcCoSj2hcXwZ2zTE5t0aFAUh+aUsSbxFquRtGknOw56rcMrbFUHJtLAlbwaItoljQDMvrqIK6nMR5APzxYJ+/FrGzNUpvxIdd</vt:lpwstr>
  </property>
  <property fmtid="{D5CDD505-2E9C-101B-9397-08002B2CF9AE}" pid="31" name="x1ye=34">
    <vt:lpwstr>HaAIfXMUyMcYoUjXASfTDFNShP0rxclj4Ryi1B1LMTnJJ1BUsXXSRaiPPmVwIb0ldpm08GVi+ygdfhQpOvmZS6kLuX3043WwDxwK97+shSyDcsIc+JIExvFQD9wAH4jI6TKItvwSZv2ij1Zb+Znk6HXn9bkIiD1HIb9qHcFp0jEU2zibM8vsFR9T4+IgQnvxh/NPhGI/9inAx2QHpbwka+mIRgpOAiFDsXjeQoPyT4DKL8xFjfD8mrHOwQir7HV</vt:lpwstr>
  </property>
  <property fmtid="{D5CDD505-2E9C-101B-9397-08002B2CF9AE}" pid="32" name="x1ye=35">
    <vt:lpwstr>0CrVRJYlUAEjLi1atlwpOgWLGm7He/1o5ovC8/VvLu92EZ95yIdm5P+5Q2j3oqK/SUmppw1mEcixDAk8yz84xnoYa4QgRlqlw6bdaHE0B64ijaRb1MbNZdow3tyNFCophdTBujMSvpqhW2uARAwUPnOadES5q7W51x9ZH5e/V9Vx1blaytTlr+YyOuflqF0iX7hQOsvgyeNPsD0wACaZv2pG9mQQtS4QDA3Z1iQ3o1mV+veeIpZQViGbqJVFK6f</vt:lpwstr>
  </property>
  <property fmtid="{D5CDD505-2E9C-101B-9397-08002B2CF9AE}" pid="33" name="x1ye=36">
    <vt:lpwstr>P8PeHzxc5EyjALtSPMJooSXzrsSsy9rIUi4JWg4tsrQCTXRGxkfWQ9in6b47IONLGIroat3rlXq71Xmq1ravO4oWN6lO8A1a3msfAYNWrGVaHyppUIunz+YhGXEVbH2B31sL2DtgAN/xhr4ZFGd1Wc0F9OURRBUlAboYl0nvmYOqdR0hFFmqTX+EDTpXP5jxRwBie0rMAfcp+KpjvG+T+KRmiYdBYXyhw7a8lhGf7ZFRYl0Id1yBbs03s5tXSuX</vt:lpwstr>
  </property>
  <property fmtid="{D5CDD505-2E9C-101B-9397-08002B2CF9AE}" pid="34" name="x1ye=37">
    <vt:lpwstr>1Qhqt/U2VIoIP+7ecZfF9Ts6TuQtOq0b9aFNxGq5rKLARtRxFgSZnwfSobxgNtBXXCFbaQ+xaG5v+0kLEKuX27jTo6aNedb+RXLE06sA6Q4vNDQKRSQr/xU+2x23Z/LmsuyoQ38U++walwweOcCPB/xudhMNkDyEpD8tKew+75WYz9GEyUdv3DFsvXyioK0El3o/QaSGhzbiI/bZZUSG0moAe+RlOzwEeDzLXlh7J9RnTX7DlL62FiTXZx5Tpdr</vt:lpwstr>
  </property>
  <property fmtid="{D5CDD505-2E9C-101B-9397-08002B2CF9AE}" pid="35" name="x1ye=38">
    <vt:lpwstr>/JQRqrxTjUXS428/7NNQZLwYeovDCKk50O1B8ICxagTo6xJcz+9M3OM9+UIDI+4WcuG6qye14USEm3kTG4jGaiyongZ/60XCXQBYHBc+1wdmmEJD0/1hVa/Hdcge/K7KaERH9tZVAYTA1azqp0VBGvlcR9vGoMLBS1jDz8XVLhiOqPqQBf3FKSazSz69P1HBfteaZKKJ6ITQMxx/jPkWBFRvNrE2bgMpYn9jYYD3aHSitHjYyye91wreuht1nqE</vt:lpwstr>
  </property>
  <property fmtid="{D5CDD505-2E9C-101B-9397-08002B2CF9AE}" pid="36" name="x1ye=39">
    <vt:lpwstr>NJoyuFczUO+nUHW/pMOvm9irVIQw7NmispsKWPwzB3q2YCyMksAvO/VzaWTx7PzeZkRgN0+9HBmIjIoKvaTF1MIJQn4f5PjeUoDdkMw1xceJhnMMWRCA3wXHF2U9DIZ6JS90izL/oiabeyHdVPMWH9zED4odk5nKBMQp9EruCsWXbFoU40fTpI2xNA3ugR+YTNK0mDd8kLxV/b+tOSNk5hvG10uU0W3n+OYldryw3Su3SncWYG/08HlBvuHt4iE</vt:lpwstr>
  </property>
  <property fmtid="{D5CDD505-2E9C-101B-9397-08002B2CF9AE}" pid="37" name="x1ye=4">
    <vt:lpwstr>UXI8dN0WumCWtAlyFKVPI9o+LxKOmrA1tUnZWAk/LdYSFCq2ts+tV0yIINGTy7BoHCpan/d+113GNGH+RPYSDLmSQaxavXpRqguU3EBwiN45UK+Q3x/ZyJQmQXbYYp7OEePKi6ndQX0+Ipjua9Ht5hd9Ig65cKufg7zYooCU/BT9I4xPW4fCIFcOmfliEh5MBN05STqVyzow0RcjyXHa5zATVf5cGi8KEqTPgAxZyJFcLl2s+yfkIlykX1Zz8a3</vt:lpwstr>
  </property>
  <property fmtid="{D5CDD505-2E9C-101B-9397-08002B2CF9AE}" pid="38" name="x1ye=40">
    <vt:lpwstr>EHn3i1ocsFOvu+CPfpmjV2BR/VDVqXr+XvbBZ0I9W6VRnM9SVsmxTUJHJfW7Oev58pPwEpsz9A9/ISo/DlfWcq8ms/TpNn53VxTDRMaIaC2zXiJ81Dd3qNkRObL6ncadCycj4IjGL/U3ZubYP+HzUhAAYxCt0ycblN1JH4JL8xy0fglicjs5///qQgbXgc0ba6nDaKDQB7pkHbIc3Ke6om5Fmv6ytuaJytsQpSwEcTVlz7kbvhXInbGR5TJU8hr</vt:lpwstr>
  </property>
  <property fmtid="{D5CDD505-2E9C-101B-9397-08002B2CF9AE}" pid="39" name="x1ye=41">
    <vt:lpwstr>qPzB2080Ase5nOsNVf7/8z6UfxYGLHKbmVMVMH8Ooc6LHy7qWEhd1hWwUNW2Ia5fPaPQCTYLcql0u9bGxTXV+GVhUTuvSJIWhmB0CqgzsG7ejM9UDn0Nyf1okj/0Z8NwttVua1N7/Fzo4WWj1waG9o5bj7Uai9Z7ObSngVLl3w1oxYdCtIKiPcTdvD27dC0CAgPwUMdkPdwucb1nAEi8ipjK8hdB9uN1Gz3nDfH7mb3s5lUkrPAUFgAnUePbj0h</vt:lpwstr>
  </property>
  <property fmtid="{D5CDD505-2E9C-101B-9397-08002B2CF9AE}" pid="40" name="x1ye=42">
    <vt:lpwstr>9NAtO27Na2/jKx/CqpofZ4Ox/s3i37ox81o/TH+asBqWzGpR8ok0dtYO0eDUz164sHgUEfNc+XF6Z5eiVWh2wxhdNMAAy5AY/Jc6LhxNSQO535PtmjX4IjzOza4/3OT+Mjfh2kiG7bsRQ5BGmUsBZvdWXfz4/qGw1SjP7qL+U4M8tp9sf1I2gcX5OkwQiMqlHQG4r0Fmx5Q+SSGHbfJnsgPv3VsT0s7dtudUdxt5K+moeZswF7v8wTaSo4XSiiN</vt:lpwstr>
  </property>
  <property fmtid="{D5CDD505-2E9C-101B-9397-08002B2CF9AE}" pid="41" name="x1ye=43">
    <vt:lpwstr>y3LciwyUrFmIXLzzeP+BZWdZzFVNPD/9/AKM1QR96ip9id4uFfJro8+PxQVGhj7sdfgnpV9tVOGf6nI4hPql3r8ZXO4wu0y+pHxUvK95/dyMXUGFVHhFmWqy+gbdc837rtfGxVcIEkLh39B53uFo3lkxVUnkCvPxFwv1SyDPjAIjFXYDsPH6cVuMnZ9vIk7xe2bXsympQy9pXFtaJH4HvrAjp0GeNERr4GRR8ph5NxGimad6bqDkmahxTad/SjY</vt:lpwstr>
  </property>
  <property fmtid="{D5CDD505-2E9C-101B-9397-08002B2CF9AE}" pid="42" name="x1ye=44">
    <vt:lpwstr>wSVo4nHLjr+8QZxDfYrlU+Tvu39/3TU+YmaYib+PjjRP8wV0mWLCOuaPC7FW2lMeXTFgCaPpAl9+NTMOZMhTM/KQBjOjTMqbz5tdJWQyb4nGXaLJ3ZKLcP8t5/uq8ezEfkFCqs/df2ypqNF2xHKRkO0ICGmNz/rtnvrwK/t1+wiRZZkqg1oY3WQWI+6VqPRyzVxWuJ4MwU04vQRH1HRv9ZMGIoo4krIAJ7MJufsmxhguzdLgGInQ+REzysVigZO</vt:lpwstr>
  </property>
  <property fmtid="{D5CDD505-2E9C-101B-9397-08002B2CF9AE}" pid="43" name="x1ye=45">
    <vt:lpwstr>PxTBPsvUrpW3ek7TJvujPhxSymPHoVIoxd+jOXklbF55Duq2VrImBQ5SlIHIpXdtWEhfr5NV54B/ygwOQlEyAH7EY+TnXbriZiAtV7NtrNiCCdVX81v2n2MYme+vH5NMmaO06A4QkSWIcu7LJgPCPX3i6avtcpi/wdz0erOnOVsO+OyaPx6ZbI1Q+sPaWnONcH6C1+L2D9qKnjzCbTyOJ/EBcS4xwsFq2QKtpKi1SovNbuHjxwyiy+dTsT88SXy</vt:lpwstr>
  </property>
  <property fmtid="{D5CDD505-2E9C-101B-9397-08002B2CF9AE}" pid="44" name="x1ye=46">
    <vt:lpwstr>HxHseDnGTDDUji7+ve4KKEUslJyKcBs6IprHy/hOyeatb5RhA8oEilfydDkIFVNJspO7fSELdk+r63QqukcJPc91K2ADTPTPoc2vcX5M3jnSKc0/auts8ggfB7MJ8XYRlQy/suMy25QH7wCJslZ2QCnKFB1H7qGEDt8BOdYVYX/sl9CxtWEO/oV0jW4Hddlfua9BiDF3GSf+VTfKCdocV8KRp6XaYvzegYovKcbpYbnwsiNjtzAOVfx/8KB9HIJ</vt:lpwstr>
  </property>
  <property fmtid="{D5CDD505-2E9C-101B-9397-08002B2CF9AE}" pid="45" name="x1ye=47">
    <vt:lpwstr>mXsgjW6ebDXKZ6y/APWeoPFZz3wd/27kOmnBIZD1nNagv51HYFxsEUkAyayWpSZt66B+8Jayv4BLgWVh9D/x3mhyjiG+qk//Q8f3BAPzUrJR/UZXJ81TkVIVgFPgtiVUEVcI6PztMJydg4zfDQhAA1NQlU6yu9dPPuzJXFNEZXTYGYxOieI7RzT9q3A1G2t+36K1oABPRZr3wF6jniV9Z6Ki1Jv0NGoUw5eEjdkei92cwoXtZYe4ydBGWXxE5Xe</vt:lpwstr>
  </property>
  <property fmtid="{D5CDD505-2E9C-101B-9397-08002B2CF9AE}" pid="46" name="x1ye=48">
    <vt:lpwstr>ZMYMb2AtBIrb/GrewrDkY/UDOZo7WgjH0VI4PMG5vX3iB0OZxHbDWG2+B1L2DxIamgD9Ei8hghe1ZcuABG3TcFOnbDgE+M7aMDGRL/9TmoKWUHgMx/YnzoBLtby0mzn50XwmiiA0Ud118f31PNIUH1ig+7L8DYPFpCxJ1M/waxM+3jXe0JaZKhW0eZpq46EInNllxMtzbqMVsxa+kW0Lt3ZJNKXaE2RfucrIXmq+2aAfTqbYumJ8+CXDgQ6LDB7</vt:lpwstr>
  </property>
  <property fmtid="{D5CDD505-2E9C-101B-9397-08002B2CF9AE}" pid="47" name="x1ye=49">
    <vt:lpwstr>BG8K0D/NuIReJxsMBpLNsirwQTJq6lHFA1yKWC8J/vKj8VSEipOa4w0xcirLzxdLS/Xw1pok0h1oYNIpcg6GqezDuQ/B05uyWYhUDCjezzK0dTp292aKGJAPMmZkKijtH1eiY4wulvWGkezah2hBhC1eRfK62BnCkzna/NwuvVJgxZo4NH2bURxUhyMXHPGPiyDizGUi2QkZQvlQTiz/rDEG3/KpFS+rkHU/12CLtpaxTDRYKsJabdlj9K+E0KQ</vt:lpwstr>
  </property>
  <property fmtid="{D5CDD505-2E9C-101B-9397-08002B2CF9AE}" pid="48" name="x1ye=5">
    <vt:lpwstr>dsqr/zhq9F1N93xD2VgJvoE/2BtwRSwLkP9iuYW3xUKONxupSEfBcJ1MTtnNMPLC0qgNhevMmI7951R2EDa8vN8H1p1t1VweJSbUXDxfb1opAhIzj5IEaJOjOgAZDJDXHrb8WuvoKUq/0SMk0+3ZyCFdRNw6cZeUQphs98dMvjJKVz6fyPx5dNAu0SbaXIuzaMmrkq5/SFimmYeEn3GOA/iwRrfVK/RmFEjNBiIdDXtixpIfTp7vtUrprFPIyWp</vt:lpwstr>
  </property>
  <property fmtid="{D5CDD505-2E9C-101B-9397-08002B2CF9AE}" pid="49" name="x1ye=50">
    <vt:lpwstr>7KoHSfwGM/l0qWmmMCrvUNPhGIYH79NryCUensqlWVrUAUR6liHIA5ukZLalRYD3CRoSOXEg95bllQiN2EYK493eN1XM0b2DTRNiWmGvPR8B+3P3s0dJ4sw2TrszVEOIpzOpEu2nlnssyvc6UmJvhKUVx9TDk7NI5k7TaX4MspwYP5wMdhBqEbJTr3aNsnlPTbZzBtSergPF+G7LfGNA60Rns0t0SiQ+9Z2YxO87KpbmIl/C/ZjfQVi4qpzfHbW</vt:lpwstr>
  </property>
  <property fmtid="{D5CDD505-2E9C-101B-9397-08002B2CF9AE}" pid="50" name="x1ye=51">
    <vt:lpwstr>OQSp88yRwx3idlEmIXIgOtxwU/dgalJSydclg1+4/FrDpg6xe2CpgwnW///4UFuVOa0TlnbbXD8483P4hR//vWPreJ2/imMiF8zgTH86F5UNZzVYSIrM/sm0LFrlD5iMjSdvuRJP/yfmDbOBNBkIwTM2c/nN2x2qrOCNxs+vW/G/NqJqysNwyONY8ROiipWDi7XbL4aj/ouv11pQ6dY3oepGDeEfxLfyvYb18DUr0l7HHBfzMvh/fPdlGeHfEIg</vt:lpwstr>
  </property>
  <property fmtid="{D5CDD505-2E9C-101B-9397-08002B2CF9AE}" pid="51" name="x1ye=52">
    <vt:lpwstr>sO0habbJtPJQcyoxcGgDGr0LyFhPVPmbGZD3/fCVw54ZmXiHmhbfxTPH9WwAVttrVoIFdpQvxPTn4zEsKp0QA9PDc32lpA1UqoLVFJZsj3Pp+JMrw8/Yu973amsRh1N4G2fQH/Z9IlDMbZn1eLGIePMdRT7tcgpv9Flt7qxSLf7rz7LbOHpbmJORwasDFv1bTktDIZzkN3DuN+ntvPZTIzkfk5nkHB+QnLnfRgevAex239DaqqFzaKJQiwfqybG</vt:lpwstr>
  </property>
  <property fmtid="{D5CDD505-2E9C-101B-9397-08002B2CF9AE}" pid="52" name="x1ye=53">
    <vt:lpwstr>+cDSdzGuMo6K+F99uJpXHUrpGQYQxsUbLi+aalMo7aIfiaODDc6Ei0We3DDVgMqpRJP5AeN099UQQK7biUvvepI6IGmTecl8/HG5crTQf1EXY5BnqJlBKx/oix9Cl8YErl01CN3J7Rqn3zg8Y8MTbu4qGik7B0g3/TiAsnbSugd+xrytSudGBriCw3301fLZWDytWB1D8SURPyUZwKtgJg2jB+y7TG14fSrAC8Atlizd1QUOV6WTMBpm9/TcRbY</vt:lpwstr>
  </property>
  <property fmtid="{D5CDD505-2E9C-101B-9397-08002B2CF9AE}" pid="53" name="x1ye=54">
    <vt:lpwstr>8QrjUUlBNdmcDCmRJpAd9YPsfZml82Ev1mvBVEBX/SjNxfpqAT1dryksRvSQ9T3jEcLJItZYcXoQ8XCOhPFiSj+qy+fb3CM/uxEysNeTnQ4RTtNFWX+ESlJ1tioLHvkWn0r8YCug8wxYaXCbrqslIHUKlB1MWNGdbYfXq+yLjJ1sJfs7UUZLvV9s3UHR2Ch7EAxdBnNxfWuNx3SiKwGddr3ditzM0Vc7lSo/ST6qbiJkSmVtww7LKXVGRTOmBI+</vt:lpwstr>
  </property>
  <property fmtid="{D5CDD505-2E9C-101B-9397-08002B2CF9AE}" pid="54" name="x1ye=55">
    <vt:lpwstr>/yy68/BqfUAyw8jFDIuga5ZX+g5UXw3RadKXQgMZofETZam/UqwLc8lvnaT4vYsr3Tx8R1vmr2YfTEhj4qosjeLB1nQ0Y17eCyupj6iUMdvYtdeND44PKy9jekfZqqvJ2/M6AEIzsZK2hxtoplpUFUZ6wdKvK/Dj5/LeHh3PxGiy9b0GVPcRsA59m+e2PlZLgizmQFQCC4WR3JOrSeY6ZqzQAKSdd3Edoqminhrm2qg3q9VuMawgf6SOe73ACou</vt:lpwstr>
  </property>
  <property fmtid="{D5CDD505-2E9C-101B-9397-08002B2CF9AE}" pid="55" name="x1ye=56">
    <vt:lpwstr>95FfisYG0nb6w1Ga9/VKJQol+wzIKTWwgQmnJGYgO9SUReYTtqh/GfSr19rX4psyk/hHWScMoU9dCdftNSiw6j95L2rbO8KKILKv/2nJPJ5raCESKJsdu0NQugkpgHDzDHWw77etp7fj8/6lSG1eWJDbLWNDnlbipbnsLawmtjAQM/WcLGF4yhk0M3LpFu+O59ZIIVdMyoflflMOiLQlL7j6Cf2MWj9tlgAUfhmDxv9KEIr4xCoA10hOazNLQe+</vt:lpwstr>
  </property>
  <property fmtid="{D5CDD505-2E9C-101B-9397-08002B2CF9AE}" pid="56" name="x1ye=57">
    <vt:lpwstr>WlEh3q2gpmx2/fYj4Y3CzVZ3uIuli3taFOr2FxsZso3VEfFnQdYfoaQ6eNRqMHwiMZhnXvkrtg9EILMlrhEc09nL18JTT29IOO2Wof8TdjqxRf9PIKk6vHBTHc34lJRdFxko4yL6I+TOSRKipFXsg5sxwP2p0OF6dUftm2nE0amS3BKi4njzWKtKgAlTzi6ef1aYjlZ8d7WkFEIRaJbAXDBZEO9gz/IDwAtsl5/bRoCx/4LhxnIcEgETWr3XtK5</vt:lpwstr>
  </property>
  <property fmtid="{D5CDD505-2E9C-101B-9397-08002B2CF9AE}" pid="57" name="x1ye=58">
    <vt:lpwstr>tjssDPpMXWx9xnfKDy4+PWyV2IkSDyQbCGc7KHfRBvx8nKdVCt8BGefsUeIc5u3I0AoaMptYVwZbkKnrDll609c1i85zO0DhT/vZcPZrH5FYo96znWz2V+AvaLP16X3HU1iumHqx1AS0YmL0nokQ9WrKBlfjQxsz+egrtxD8XRnsAeyas53X3KW1CiKa7UR7apTFZ+AV0KDfCl5LYoX2NQhd6hfKq4Y2H3KZuvEq6X2tSYS34ThrYez2Kn6hi2+</vt:lpwstr>
  </property>
  <property fmtid="{D5CDD505-2E9C-101B-9397-08002B2CF9AE}" pid="58" name="x1ye=59">
    <vt:lpwstr>9WF+vhnBPRMuWKbQL/2jMqwfUftQFtNIqURR6zZY1bUtZP84T73tYlUSGN4uwiOtUahL6B3mOpVN9hfG1TL9X2L2uccWWWCU856NTh0RhZPDqkSZFy/pELyPIECnOcWyudk67qzwxua14lS01PQRf/rXnFbTMB54ZfDVhD1UiPXJH4LhQidBNsvXah7MJNfBZHDefWLJyVAH1qZo2OKejfGTuvwuGrLRGBMCdxRqcdCqSDgYaJEFTZItzOnvweO</vt:lpwstr>
  </property>
  <property fmtid="{D5CDD505-2E9C-101B-9397-08002B2CF9AE}" pid="59" name="x1ye=6">
    <vt:lpwstr>3XD1guhoaUQ9mn0GLwjFSiVcFrzFXr+0i/WzVlXBEVp9pHeu/3+wIb35ZDp6GwC4WzaME/gUe/OtIQHSQN0ruNmeBuZxc+ymvgKQATcWCJLnI5r8rX/OQzm8Bnl+Gxx6bXAom2mYKg4/nfgk1RLdgsu7j8IUz+sheCXWZ8A/UK2BolA+M+GlJETHIEvHYvY1XT9Lqjo6AWBJ6X5w+Kc+/jTOWNUxI1kaY8TGKqYXgvWyGSz2DqJH2dct4ASQBxo</vt:lpwstr>
  </property>
  <property fmtid="{D5CDD505-2E9C-101B-9397-08002B2CF9AE}" pid="60" name="x1ye=60">
    <vt:lpwstr>fX2HrKP0dori9+fetxD/OD9d+14W8BSZqDV6lOYm/W7KCXrxFU+hKPmF+bbsM8GDEJ5+qfdKrPo5PwkphonatTz44ZmtV5hQpr6/p9XvS1UksXC3GXbqdLSTGsTFowLUs0nrwyRxL8ywbMcINkfJ69caStoR2xmK+s+hODejpil0Qqh4UFh7dgjsswqKhlM0l9IHazydOCOil2e4pzFQFhhYzAXm/r9PXhQw2jv7p8Dzz4ynQZvN87R6rcJjWO0</vt:lpwstr>
  </property>
  <property fmtid="{D5CDD505-2E9C-101B-9397-08002B2CF9AE}" pid="61" name="x1ye=61">
    <vt:lpwstr>UH9NQA+iZmtma6p+EDx/l/ZRyMu7ICu1J/il/sax+NsWQUbd+hyU2EeJH9f6WKCiJWKJVulxUpV0FPYQXUvM2VnB9qT6arpd+fHnkpyixupyIwMo0o7BmwL0/ddYEDL6OHUxgQJiv6pmT2WAhCcu+CI09mY/dHcImWhXO3aD9JLQbNcQrXV4C8mpihGHu3UOpWcBoEpTKNdHlqoWJpgT1A9DTuyslW/6Vy69GiRSkmOBzFWCWbB0sUIFo2ArOD6</vt:lpwstr>
  </property>
  <property fmtid="{D5CDD505-2E9C-101B-9397-08002B2CF9AE}" pid="62" name="x1ye=62">
    <vt:lpwstr>EaKpYwdePnVWqkd65DrOU2ksURfDgeSZvFnpOObRaJasA5WRdjeddxLqsrtq3VSwmgbgQ4gMTNdnXm1sCeQ0aTV5FxL5Js8EXcazsJUonGyqNYRa6MvEakKpF5vp2u/0LtLqbkxn9/p8/KM6l3Ea4SbtVKb5mknhiqHy7wJdtQSAOdZ8NsBPJXs+qxZZNQDgh9UXIzVr/oguV2JIPARWELAUfrdzEu92o0d4avVFx3lR5UeUWdhsZOBUM44h/Qu</vt:lpwstr>
  </property>
  <property fmtid="{D5CDD505-2E9C-101B-9397-08002B2CF9AE}" pid="63" name="x1ye=63">
    <vt:lpwstr>eo+kv8aHmBZy3sMTiMvKtLeZWkbFlKtMLXjIdz0Ck3pudwEwPUIYBcE2erXBh6iy02t3O5vGpePk2PqxYG7FIPpMCJYOZDKpd5F+30Q55I+VVlS1sth4TDNThqMjvpQvzucR1mx5njvuusjMMil2peS5acGcwDhKWS+zMtzSTnN8F/9VUYOSBae6uHBuSb0mygSevIHKj6wn2Y/8mKeRSAvZRLO24u+1Bov2Xvgva6okbYe0YtR+EqjMaGf4aTB</vt:lpwstr>
  </property>
  <property fmtid="{D5CDD505-2E9C-101B-9397-08002B2CF9AE}" pid="64" name="x1ye=64">
    <vt:lpwstr>iUagUh1IB2QwrGlSifb/yXYawJyyhIeMzkJNCM/YvgQ1dQW0KmlwTtpUdkwJsrTI0ooJ25/mJpZCXNKYLybOv61LhteuOPK0Q9OwvwHM3LBnnKfyO+I8X03qByEqfiZ3Y99LlPyWMM9IDI6g0XI4vx9gkDw0RQUCZ3mTI7Vn0qhenJYK8FibFKJU5a8D8q/I8wo7PekAh9vll/DEj+qkp/pg4wcsjJRM9YYZVDk89YY0H7eUyS5UppncuPZ5CNL</vt:lpwstr>
  </property>
  <property fmtid="{D5CDD505-2E9C-101B-9397-08002B2CF9AE}" pid="65" name="x1ye=65">
    <vt:lpwstr>h08c8DbOzvz5vpbQaboVvN6gdlilwdSkgaA/I/GY6XY8b4iwpSgPOXlZqX5O1rPZmobtNilQfLggwGl6oKVm3HWbPzVxrNJjwZjekq8tav7Eqfl5lM5DnyRXkgc/DX4OSU5JZ4K6haabwRjnpK6qH8Tm1T++OJJvM2jqoZIROFuD4fmjXeo2TsfPRrwZ3UXmIR/63JVHsrRTSfrUCtWpPYl+7R23Z/kFR2x2rI9UIDW/mTicsiw5zfTTTBj0awH</vt:lpwstr>
  </property>
  <property fmtid="{D5CDD505-2E9C-101B-9397-08002B2CF9AE}" pid="66" name="x1ye=66">
    <vt:lpwstr>968FyCLxUZLUZh4KqskKsdtd17i3Mahc9C3H6BHfZ0dQzE03LK3KZ+q0GAqIifBly6elZbuTMRLqhPyAZa+/C6ICl1OOvMVzR+lkj2o61JnZULsrV44nmhdzh38ku0BWGGoInQKSJcckHFph214WK7lva2Az5Cm74ykx32viAV6JcTXTd+w51Y7+FfxeatKykQBdEPIsCbCTbAe+/JYPDeD/D1y4tbQnT3rapTEtwCBwVjeXZHozyBB8bSHCGnu</vt:lpwstr>
  </property>
  <property fmtid="{D5CDD505-2E9C-101B-9397-08002B2CF9AE}" pid="67" name="x1ye=67">
    <vt:lpwstr>+TaRukQ/TXiX6AKdua/g3fRN9zesOBvqv2tqIOkAmEzcW67+7czUwG/XFkoWF041qLV3UvJkpIfPqT4pbuO/rU4EYYPPtaFrtuUdZgfJ8pbtYK4bJAJ3Wm/gLjcmPx3/alzKq7+4utWoEOfvOBoCK9vidvIU+habYZZwtFFQGvp2O+izrlYatYoY/VnrOBVEGBgmobmKWW5mfR/xpmCemZvAjgP17KFAFQbZRRtnV3pqHmxuSLxQxWMLjTvSw1X</vt:lpwstr>
  </property>
  <property fmtid="{D5CDD505-2E9C-101B-9397-08002B2CF9AE}" pid="68" name="x1ye=68">
    <vt:lpwstr>K1R483KhJaM6afhjH4R/mBYx5TZKw0Ha+etFkBnbWzNRaMDO8mSOGz0fMsrTljGnKGW4P3FHMGHnlD81TECib2N9aRlBg/++MT4YXCTXPJ60/HeLEVYXIi02D+fd+SZezuf1ZETuAabNX9mULU/kajbt66aBWf0lpdwdvXEe6P2XxygYxGatoGcXP+S3QQTbFLBN3Yhq8KOKcDROAncLXsunakrg0cfOvZLwasraVjAJhB6cMRUxp8vtV0nsMvh</vt:lpwstr>
  </property>
  <property fmtid="{D5CDD505-2E9C-101B-9397-08002B2CF9AE}" pid="69" name="x1ye=69">
    <vt:lpwstr>9htoi6JV2d4LLvugsU9chkNggDuZ9gqr2amkab9xSpNd3Po2rl3USeZ89s4TSWZ3KgXZ5JH9puyHIyi875nkrZVFpR/OsypOYgQ8lK6PwKkqVVgCiGemoFj47g3jIp+97esK2m9uj5nJV4mXHZ36pVwLzQ9H1v76zywqf6rIgvB715L6Mf3BnqEEFqe0pzLASHsDnkEgQuBv+5yb+jUBvK/ZjNWsKwYcVlVU9B83hYoxsl0vFHkPegVu2XJIZYR</vt:lpwstr>
  </property>
  <property fmtid="{D5CDD505-2E9C-101B-9397-08002B2CF9AE}" pid="70" name="x1ye=7">
    <vt:lpwstr>nqTX4r2EkgidViM6LeE5JFCm8CsN27MTPuZMpFGMJSzXnlERndE4SxSoXp6dhCTD+M6+/TpR5kz431Vf48gz7JfJMAz8IYxEmpy1lurec05viqRAw7RvXpToGFtr3IBPMRLJ9EDGAg8Co44UfPlHnoLDCp4rV96kaWROKF2HFQoY05Eb4UsVbNZ3Di5UjNKYI5imtMrLp5C35RWgwCYhpEWLpKFECW4IX4Lb2uL+nHPqDg0iJZowATCoE4HgGeb</vt:lpwstr>
  </property>
  <property fmtid="{D5CDD505-2E9C-101B-9397-08002B2CF9AE}" pid="71" name="x1ye=70">
    <vt:lpwstr>4r6fPcXgjXNbPgV8mrMdZN4lxKaZLyz5lCEfGGsq21CeTpGr190prsA3tgQAc9dso/2Y2ny49emyJrCf1ih9mF4Z+p1PE10mpp2mEwaLgvPUXnCnag8HRuIBEljLy+A+J0jXX+8Ik+Aa1udFzT5RithK13jEfKDZy2JdLZbhpreK4wBqqy4dc5wU13LWGx0hrNvZe6QT/cfmHMvOzI4R1SaukmKB0xdnlPObY/vDjmH22gyY6jHfaCuTMo9aovn</vt:lpwstr>
  </property>
  <property fmtid="{D5CDD505-2E9C-101B-9397-08002B2CF9AE}" pid="72" name="x1ye=71">
    <vt:lpwstr>X0458j26O4zzvEAbL/0hu8Al/ggmGezUsRtn6b8Ho6N10dLPld+JuCpmKsXYmLE/MpaqVu0eLo0/7mvK17jD0r6S5nB+AHFEFaCJr/YcqhcEmRXbZArFx5JkJ8TV0ioG7dnWnJTtrgiylTjedSaGv+6bYdSZzcwqbpZCRfcAdmUf3+ViXo8+vjTIGfzI5fgBT5T1rKUCX4h80jpE1TvcjWNZbUa2xnSfSFWWqL5c64xdyfqPW81TDJ90QAAPbLp</vt:lpwstr>
  </property>
  <property fmtid="{D5CDD505-2E9C-101B-9397-08002B2CF9AE}" pid="73" name="x1ye=72">
    <vt:lpwstr>FmdK0neypO8vbysOTxOaR5xJIZLIfc9W4D6y2O18vd+8ZZDuSv/geFACR2xZZlbN+JYJ+CtbCg+LUjN1LeTcUKp1ckUOioLGvIcI3oAA6AXUqim0nivWn7C2EfsTya9i511JRq8M58J3i1uRwQpjyobIBUdfkNH/vZH23BpEEYnrXVgUqV3Zk2+9zUyJgYhTgj2bHNmWQUDB+HYnLFWBy7FyuXA2hT7sPrHTp3bvSIRe4/N0xhwURyx0YOa/yfo</vt:lpwstr>
  </property>
  <property fmtid="{D5CDD505-2E9C-101B-9397-08002B2CF9AE}" pid="74" name="x1ye=73">
    <vt:lpwstr>5J9Bz4/Ym2BkzPdQ6vqtfH/DMM79NRChlvSn20yi+PixSlgLXZBAVsIEXQQIVhvIJQpjpOooK8flGhcTqdt/c+SVYu7Si3itkZafxc6GY+Y1FufOL3hWuk+hZk9B/Mvxdx4zb1S9l+vdKrqZq3H0s9otfc6646ZjhZm0vhL2TJePlIqzcjylU4bqWCibtqjPtj8ogNagiu+qGAkPnw6UUX8CX1TSUJn4ss9HOWmz9RKyc8lV8zkSnwhLpidFSJC</vt:lpwstr>
  </property>
  <property fmtid="{D5CDD505-2E9C-101B-9397-08002B2CF9AE}" pid="75" name="x1ye=74">
    <vt:lpwstr>HMK+xl8/eVpvbZ0FKpsmhIV9FAEBgEjY8r52COfB8J/oA8c/DRu11tIU9WIBjaeyECELFQ+3ba560Eo8aXkLtcSRU6ojczlAJuj7JKKciPAqfKzEJgJAqvqkefR82EfX3e1b0Qb4bLkgsON4gb+1ueUdeX5hbKHfLihuK3AS74o4FtCcn9itNhfJ8ONb3V8tPBdQPLhMeHTCh8215swjxkYnVXNEi+IKHUYDLxKjwfJrq4pR4zdzESXjuwLfe2x</vt:lpwstr>
  </property>
  <property fmtid="{D5CDD505-2E9C-101B-9397-08002B2CF9AE}" pid="76" name="x1ye=75">
    <vt:lpwstr>3a7YlmT9Gw3YUUWm5VlNBb12WrCOoQeeGA3l7W8k7GEnwqCryy++lCsABQUxnn69zynQ9lKqWmaIJbY4kdI+S+OAOmx3zZLd6L5k7s1Z+esRepD5QOEQ4LTCQCpyzY4Mq08Nz6hlQ2h47/6htTj6/lsl6QJr+hPiuRaR0aBlHDI48oGIWMVMbo+47Q1lCBtnoqkLL/SwvzqU+pV7vV6e41pxFjQz1E2AKYMmMCysMgBvjRSMzJJTBm5NmH8L4/N</vt:lpwstr>
  </property>
  <property fmtid="{D5CDD505-2E9C-101B-9397-08002B2CF9AE}" pid="77" name="x1ye=76">
    <vt:lpwstr>ESGedd70sxfBiyJ8jInmeNKMnMrtJ/xMybuHFC69iJx3E0yLO/f3ffSGMj806w+pmhtawYPo5X73jHW4z53/HHVqFiXRK38NLYE+cIyWBcury12VsXre6X2qUYq/jol7O8Dx3lK36M7ZSqI1WrP7fTAExZQkcLKWOE7BBbrH7UpSBnT57H+DR0G/AbpA7pX65J4E98l4yNHi9GOOpkmJJBXhHiwjDaIHy2Bgv5eayOGrA5Ah0SKvFM8tolWwpFk</vt:lpwstr>
  </property>
  <property fmtid="{D5CDD505-2E9C-101B-9397-08002B2CF9AE}" pid="78" name="x1ye=77">
    <vt:lpwstr>Wu2+pqUp49UFep61jSb76aT4zovihtW3Gj21UR/kFvFTyDKKrfd1cDYtoFjCp9iRfUYyvB05CBsMI+UXrLv6DwgCXnyp63lTMW5cUPF3ET14FYV/HcBPRd1GLzODb3vTveYdfEHvad2tmP7+57XOMZQvAEDlJQBLccLBYI+0FgGEsy6JtXQVFp/ACUQBAihGFO0BK3oMMP+6koKowsbQhUr6uydkjPm7tUj/VPsu1c2iDWJFQxUbZ0oHOCn3IHe</vt:lpwstr>
  </property>
  <property fmtid="{D5CDD505-2E9C-101B-9397-08002B2CF9AE}" pid="79" name="x1ye=78">
    <vt:lpwstr>ArAdwONkoPGm5H9EONuHXKcbTje2Ook595fOgGt7hEnA+Rz+m550PrRD/ZwYq+ha+Md1o7vi1Ni8SDhsFN+dTplUuEuiPzNNk3+rlLsFtYcE3wro/ByqbM7gI6HPrXL9+e6U4+Z0oANmtQz+Ch54w2USnK83qFnRinRicTrsVl4BFUQPO9H3AdOpDYoqJvLMUe1BrpR4C/rZv6sBzG9RIpGIVWw5mSHx3FqrD4M4slsZbsm78nfkZFdlWHoZ9gA</vt:lpwstr>
  </property>
  <property fmtid="{D5CDD505-2E9C-101B-9397-08002B2CF9AE}" pid="80" name="x1ye=79">
    <vt:lpwstr>JwQ7u/zI1DhHoJlWCKMBVxdBnnCl6ni0SSeC9wqgaVKmQxF/oAAYwamdgeKsIn5lbWuFWWCjub8LHKB9u1alDn9hATUdQkJNN4heby3tGdhE5KKf/cSGhMKrldhoTczqirt27VjtDFHpxIpn3rqEF9VTisVCmQm5Hy2utel928CoDlLYx3olt8QIJfMqJSTYB1gx55uCTJHcNNW0ajo02Qy5AWF2NUycxtBZgZ4tyyZDOp1cxfABqQ6aI7M5EHE</vt:lpwstr>
  </property>
  <property fmtid="{D5CDD505-2E9C-101B-9397-08002B2CF9AE}" pid="81" name="x1ye=8">
    <vt:lpwstr>4QqFaH6+hXvFSXelM+fMLCVDNzFdsre58CIZVAJ/Tl7P1F2YwmAWhZyuA+vLokHVAY9KGxT28J+aY3hWv5pUaqcVMhwKL0sDNWO9Q8oVW5jGOcJZ3p4Rv1/hVWoAy+iGtP3pSb5h0+uJsPJkDx81Bt54LMIPZkbVLIoyeOFZz4QY3soUUaVfGb7NX255Y0UAW7tISokjLnSa11TjmzDHlD6Qbe3/UowdIoB9Mq90ACGey22XBWNO9+3jYmTiaoF</vt:lpwstr>
  </property>
  <property fmtid="{D5CDD505-2E9C-101B-9397-08002B2CF9AE}" pid="82" name="x1ye=80">
    <vt:lpwstr>qO+u2OyKoFmO3q08+8ngIAXUNhJmckO6OgBx4tgjr4jh9DarK/8aTpYB0b4oL4tWI6cWgjUD8oCRj3g0CFxA2nAwbtJDP77KeDKRKz9TGp+kTKSmPAjWb5gnbL9ECzP8HHaWChoiMmgvAMjnmAFsqc+QUtRAlD0eTfZsJsjFZtrxtJ8w9bZipfHFj92jkI9Pz5yUnTbK1/k+JV5T4OHxBcURwLeRJ3Dqy5n49WRrorAGl5TNDAPgvU0gfacOK3q</vt:lpwstr>
  </property>
  <property fmtid="{D5CDD505-2E9C-101B-9397-08002B2CF9AE}" pid="83" name="x1ye=81">
    <vt:lpwstr>GCW29EVZ2V6qIJnq3SSLVAmN3mCs8mYB6g2+K9PYdHSbmqVhKlj5VL+CJZyDTmSDkgN60YrsFAyZmrhqIL3nN1T3g0egIRiYwEzmkUOfuISjwN794ZBDXi+G29iN/pnXPKaXHKGR9DrD5wFGtKpQnXEOn1TGPa466N9XO2rz2gP0HJVQtsWK0C48Dvc2lctdMgq1GJb/wUJombn++KzY4jTHMJPuS3GMEYspvoYvWJy/tZrgHzLcl54jlRSLeXX</vt:lpwstr>
  </property>
  <property fmtid="{D5CDD505-2E9C-101B-9397-08002B2CF9AE}" pid="84" name="x1ye=82">
    <vt:lpwstr>iLjujz9MTFQQtrCAd7r9gMvS12gz4B+GiF91E6fqFlHR+FQE5gnZuKTFt1WTucsyYeODHEXawKG0fGWNHTN0g4jx2AsIaGXya44LM2zlHzm0pBMOtdc0nvBCMRfH891XBwr0zU2y69xKfjSIQF/iUwC4II3mZHEl8+wnZHgfIAGVJJCOnQKhON4+j8MtfqnmdKSiFQW1gsxjcL/DVYi5A/HDx5LE9a5xsZGxR4iK2QS7cs3MnUG65HHiTKooyTF</vt:lpwstr>
  </property>
  <property fmtid="{D5CDD505-2E9C-101B-9397-08002B2CF9AE}" pid="85" name="x1ye=83">
    <vt:lpwstr>/X+hvrmC+YnATvc4Vx6LLIEIg/yC4bNnifexaTGchVi0Z5yQpka4qDKHJeUX31NbAVJVr64LJyVJivYYxQb9G76rPnB2kP1E+gEg5jXB76QtFVBURaynZWJmebVQ/heDMjA+I22c5OihigpuXn61npbXc/rrCcGjLmhdI2EFHualNPbWRbAwydWSNbp2ljUGvsRgA8f52qSzUbcjPbqdy+PrELhlBO017g7OYOgpxBijWfQukJegYf5GJs0oXMi</vt:lpwstr>
  </property>
  <property fmtid="{D5CDD505-2E9C-101B-9397-08002B2CF9AE}" pid="86" name="x1ye=84">
    <vt:lpwstr>RV/rXitIvI9PIbRRi0hfEsLUTI6hlQt1HpWMeICWFnakyq9/g8N4IgThMvas4eS6acnaiUrybyG3hrwb/LZm82itduXG3wEj+kIZDkqfggOGfnWTPpTlWL9qQoXAtqe+deTfpWIPr8OD6wpNOntQnBkrZESC+/uY2Qwd862XU4Wpq+Xcrc0TmB81Yz3iC36s8ayJ7PO4+vKJMNE/SxwY5ImQojRG5UQuf8pSsy4ZiEgns5KNnzFf7s6P56lZnbU</vt:lpwstr>
  </property>
  <property fmtid="{D5CDD505-2E9C-101B-9397-08002B2CF9AE}" pid="87" name="x1ye=85">
    <vt:lpwstr>qfWQAKZ4YAWGIZSzy+nbxrwiNPLtOw1ZiqBV/Icccsallc7CrPnPx4TAppYuXzQ3lsfI1QY73cP841XwBzmeuwtYLUyTTBQZWPtPlvNBzA0a64a10cTUAAIa+7Az0Q6YXZF15nXWlVrA3VqWjflCezcekr216SS2t4vjWeKZhb6EXcjtJVIQjtCJJEWrfJSjCfeifkewqok0mvI3xfhkyXU7YmSfS1kCstauZd3SBpqIsz1f2ooVW+fven5Ze+m</vt:lpwstr>
  </property>
  <property fmtid="{D5CDD505-2E9C-101B-9397-08002B2CF9AE}" pid="88" name="x1ye=86">
    <vt:lpwstr>c3eo4WqhN9Xx3cav4oi+b20kD+9x+I+W9NzFQAAA==</vt:lpwstr>
  </property>
  <property fmtid="{D5CDD505-2E9C-101B-9397-08002B2CF9AE}" pid="89" name="x1ye=9">
    <vt:lpwstr>fDvrc3ZOKf1ixLx03qLItQ/loZPzYuWRdA88aDmKZbK1t2poi9OMgONKI2XyzIulD+mzfhRBOCFN5zZKA4GZYyvpm5uUg4pMJaFmr8vO+1JzqGMYQpAvotHmotQpzKLKxa4p/0Ci6E0epRe2tGZ8tgBlpGn806AXGreImQsupSvsCBfMXokpbFEOHQfGFTurIm2p/WAUHaYxTSdH6yffYL57kTACX0YrXodHpWWZ/xg1ixuDw4Nj+uix2hnjeHO</vt:lpwstr>
  </property>
</Properties>
</file>