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0EF12CAD" w14:textId="77777777" w:rsidTr="00856C35">
        <w:tc>
          <w:tcPr>
            <w:tcW w:w="4428" w:type="dxa"/>
          </w:tcPr>
          <w:p w14:paraId="782B944E" w14:textId="21D99AAF" w:rsidR="00856C35" w:rsidRDefault="00856C35" w:rsidP="00856C35"/>
        </w:tc>
        <w:tc>
          <w:tcPr>
            <w:tcW w:w="4428" w:type="dxa"/>
          </w:tcPr>
          <w:p w14:paraId="3AE56F72" w14:textId="38043905" w:rsidR="00856C35" w:rsidRDefault="005F6F66" w:rsidP="00856C35">
            <w:pPr>
              <w:pStyle w:val="CompanyName"/>
            </w:pPr>
            <w:r>
              <w:t>Smart Start Professional Learning Grant Application</w:t>
            </w:r>
          </w:p>
        </w:tc>
      </w:tr>
    </w:tbl>
    <w:p w14:paraId="554BAE88" w14:textId="413E340A" w:rsidR="00467865" w:rsidRPr="00275BB5" w:rsidRDefault="005F6F66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37A118" wp14:editId="1EA523E9">
            <wp:simplePos x="0" y="0"/>
            <wp:positionH relativeFrom="column">
              <wp:posOffset>0</wp:posOffset>
            </wp:positionH>
            <wp:positionV relativeFrom="paragraph">
              <wp:posOffset>-914400</wp:posOffset>
            </wp:positionV>
            <wp:extent cx="1818894" cy="1299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mart Star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894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736E6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96647CA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E5F147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0A1427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580C21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7A4244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F0FE1B4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F52752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92C3483" w14:textId="77777777" w:rsidTr="00856C35">
        <w:tc>
          <w:tcPr>
            <w:tcW w:w="1081" w:type="dxa"/>
            <w:vAlign w:val="bottom"/>
          </w:tcPr>
          <w:p w14:paraId="43DD07A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17C0B8F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ED417A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99C7667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277163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3D9D5E01" w14:textId="77777777" w:rsidR="00856C35" w:rsidRPr="009C220D" w:rsidRDefault="00856C35" w:rsidP="00856C35"/>
        </w:tc>
      </w:tr>
    </w:tbl>
    <w:p w14:paraId="0FE771D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06ED6E6E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D07F0D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4AE715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33F1AA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CD7199C" w14:textId="77777777" w:rsidTr="00871876">
        <w:tc>
          <w:tcPr>
            <w:tcW w:w="1081" w:type="dxa"/>
            <w:vAlign w:val="bottom"/>
          </w:tcPr>
          <w:p w14:paraId="5DB2209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59833C5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B06BEEC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2FE402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60D97C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EEFE0C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38EE62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C1FFEA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279CF2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1F106B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284DAD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DCBC491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D40C87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95661C1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69AD5D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7196F9BD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D0AB0F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E34948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231F459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177F24C" w14:textId="77777777" w:rsidR="00841645" w:rsidRPr="009C220D" w:rsidRDefault="00841645" w:rsidP="00440CD8">
            <w:pPr>
              <w:pStyle w:val="FieldText"/>
            </w:pPr>
          </w:p>
        </w:tc>
      </w:tr>
    </w:tbl>
    <w:p w14:paraId="47F7C757" w14:textId="77777777" w:rsidR="00856C35" w:rsidRDefault="00856C35"/>
    <w:tbl>
      <w:tblPr>
        <w:tblW w:w="93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9"/>
      </w:tblGrid>
      <w:tr w:rsidR="005F6F66" w:rsidRPr="005114CE" w14:paraId="087EB9F1" w14:textId="77777777" w:rsidTr="005F6F66">
        <w:trPr>
          <w:trHeight w:val="288"/>
        </w:trPr>
        <w:tc>
          <w:tcPr>
            <w:tcW w:w="1889" w:type="dxa"/>
            <w:vAlign w:val="bottom"/>
          </w:tcPr>
          <w:p w14:paraId="28954CA9" w14:textId="0FFB8781" w:rsidR="005F6F66" w:rsidRPr="005114CE" w:rsidRDefault="005F6F66" w:rsidP="005F6F66">
            <w:pPr>
              <w:pStyle w:val="Heading4"/>
              <w:jc w:val="left"/>
            </w:pPr>
          </w:p>
        </w:tc>
      </w:tr>
    </w:tbl>
    <w:p w14:paraId="6678EAF8" w14:textId="14946DD8" w:rsidR="005F6F66" w:rsidRDefault="003D6A5D">
      <w:r>
        <w:t>*</w:t>
      </w:r>
      <w:r w:rsidR="00AF2687">
        <w:t>Important notifications, deadlines and program details will be communicated via email</w:t>
      </w:r>
      <w:r>
        <w:t xml:space="preserve">.  Professional Learners will be expected </w:t>
      </w:r>
      <w:r w:rsidR="00E80F32">
        <w:t xml:space="preserve">to </w:t>
      </w:r>
      <w:r>
        <w:t>check emails, respond when necessary and meet all deadlines communicated within.</w:t>
      </w:r>
    </w:p>
    <w:p w14:paraId="12BA400B" w14:textId="168D6F2D" w:rsidR="00330050" w:rsidRDefault="00330050" w:rsidP="00330050">
      <w:pPr>
        <w:pStyle w:val="Heading2"/>
      </w:pPr>
      <w:r>
        <w:t>Education</w:t>
      </w:r>
    </w:p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9737D2" w:rsidRPr="005114CE" w14:paraId="3CD5EA4F" w14:textId="77777777" w:rsidTr="003C15AA">
        <w:tc>
          <w:tcPr>
            <w:tcW w:w="3692" w:type="dxa"/>
            <w:vAlign w:val="bottom"/>
          </w:tcPr>
          <w:p w14:paraId="6BB33883" w14:textId="77777777" w:rsidR="009737D2" w:rsidRDefault="009737D2" w:rsidP="003C15AA"/>
          <w:p w14:paraId="492EF437" w14:textId="3156D842" w:rsidR="009737D2" w:rsidRPr="005114CE" w:rsidRDefault="009737D2" w:rsidP="003C15AA">
            <w:r w:rsidRPr="005114CE">
              <w:t xml:space="preserve">Are you </w:t>
            </w:r>
            <w:r>
              <w:t>enrolled in a degree program for Early Childhood Education?</w:t>
            </w:r>
          </w:p>
        </w:tc>
        <w:tc>
          <w:tcPr>
            <w:tcW w:w="665" w:type="dxa"/>
            <w:vAlign w:val="bottom"/>
          </w:tcPr>
          <w:p w14:paraId="295BBCDF" w14:textId="77777777" w:rsidR="009737D2" w:rsidRPr="00D6155E" w:rsidRDefault="009737D2" w:rsidP="003C15AA">
            <w:pPr>
              <w:pStyle w:val="Checkbox"/>
            </w:pPr>
            <w:r w:rsidRPr="00D6155E">
              <w:t>YES</w:t>
            </w:r>
          </w:p>
          <w:p w14:paraId="3F697727" w14:textId="77777777" w:rsidR="009737D2" w:rsidRPr="005114CE" w:rsidRDefault="009737D2" w:rsidP="003C15A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C337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C0CD93A" w14:textId="77777777" w:rsidR="009737D2" w:rsidRPr="009C220D" w:rsidRDefault="009737D2" w:rsidP="003C15AA">
            <w:pPr>
              <w:pStyle w:val="Checkbox"/>
            </w:pPr>
            <w:r>
              <w:t>NO</w:t>
            </w:r>
          </w:p>
          <w:p w14:paraId="23F6598B" w14:textId="77777777" w:rsidR="009737D2" w:rsidRPr="00D6155E" w:rsidRDefault="009737D2" w:rsidP="003C15AA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4C3377">
              <w:fldChar w:fldCharType="separate"/>
            </w:r>
            <w:r w:rsidRPr="00D6155E">
              <w:fldChar w:fldCharType="end"/>
            </w:r>
          </w:p>
        </w:tc>
      </w:tr>
    </w:tbl>
    <w:p w14:paraId="758AB71B" w14:textId="77777777" w:rsidR="009737D2" w:rsidRDefault="009737D2" w:rsidP="009737D2"/>
    <w:p w14:paraId="28B2DE38" w14:textId="184B443A" w:rsidR="0056642A" w:rsidRDefault="0056642A" w:rsidP="009737D2">
      <w:r>
        <w:t>If your answer is “NO,” in what is the name of your degree program?  _______________________________________</w:t>
      </w:r>
    </w:p>
    <w:p w14:paraId="1A851B2C" w14:textId="7F702000" w:rsidR="0056642A" w:rsidRDefault="0056642A" w:rsidP="009737D2"/>
    <w:p w14:paraId="0B88A8F9" w14:textId="77777777" w:rsidR="0056642A" w:rsidRDefault="0056642A" w:rsidP="009737D2"/>
    <w:p w14:paraId="659F81EA" w14:textId="6C1CD20B" w:rsidR="009737D2" w:rsidRDefault="009737D2" w:rsidP="009737D2">
      <w:r>
        <w:t>Where are you enrolled</w:t>
      </w:r>
      <w:r w:rsidR="00F666E4">
        <w:t xml:space="preserve">?  </w:t>
      </w:r>
      <w:r w:rsidR="000D47D6">
        <w:t>_____________________________</w:t>
      </w:r>
      <w:r>
        <w:t>_____________________________________________</w:t>
      </w:r>
    </w:p>
    <w:p w14:paraId="619D300A" w14:textId="6648E14C" w:rsidR="000D47D6" w:rsidRDefault="000D47D6" w:rsidP="009737D2"/>
    <w:p w14:paraId="3347D8A2" w14:textId="77777777" w:rsidR="009737D2" w:rsidRDefault="009737D2" w:rsidP="009737D2"/>
    <w:p w14:paraId="664E8488" w14:textId="2AA46257" w:rsidR="009737D2" w:rsidRDefault="009737D2" w:rsidP="009737D2">
      <w:r>
        <w:t>When will you graduate?  __________________________________________________________________________</w:t>
      </w:r>
    </w:p>
    <w:p w14:paraId="7F5D5FFE" w14:textId="3C38A2E9" w:rsidR="00301698" w:rsidRDefault="00301698" w:rsidP="009737D2"/>
    <w:p w14:paraId="4AEEE0B2" w14:textId="640AE13E" w:rsidR="009737D2" w:rsidRDefault="0056642A" w:rsidP="009737D2">
      <w:r>
        <w:t>Will you receive one of the following certificates or degrees this semester?  If the answer is “NO” to all, then you do not need to apply this semester.</w:t>
      </w:r>
    </w:p>
    <w:p w14:paraId="106FF5BF" w14:textId="32335B48" w:rsidR="0056642A" w:rsidRDefault="0056642A" w:rsidP="009737D2"/>
    <w:p w14:paraId="3E560C13" w14:textId="554A1F81" w:rsidR="0056642A" w:rsidRDefault="0056642A" w:rsidP="0056642A">
      <w:r>
        <w:t>Infant/Toddler Certificate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2110"/>
      </w:tblGrid>
      <w:tr w:rsidR="0056642A" w:rsidRPr="00D6155E" w14:paraId="35DA8C80" w14:textId="77777777" w:rsidTr="002A67BC">
        <w:tc>
          <w:tcPr>
            <w:tcW w:w="665" w:type="dxa"/>
            <w:vAlign w:val="bottom"/>
          </w:tcPr>
          <w:p w14:paraId="061A07C7" w14:textId="77777777" w:rsidR="0056642A" w:rsidRPr="00D6155E" w:rsidRDefault="0056642A" w:rsidP="0056642A">
            <w:pPr>
              <w:pStyle w:val="Checkbox"/>
            </w:pPr>
            <w:r w:rsidRPr="00D6155E">
              <w:t>YES</w:t>
            </w:r>
          </w:p>
          <w:p w14:paraId="2FA90CB9" w14:textId="77777777" w:rsidR="0056642A" w:rsidRPr="005114CE" w:rsidRDefault="0056642A" w:rsidP="0056642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359EE3A" w14:textId="77777777" w:rsidR="0056642A" w:rsidRPr="009C220D" w:rsidRDefault="0056642A" w:rsidP="0056642A">
            <w:pPr>
              <w:pStyle w:val="Checkbox"/>
            </w:pPr>
            <w:r>
              <w:t>NO</w:t>
            </w:r>
          </w:p>
          <w:p w14:paraId="2C14D275" w14:textId="77777777" w:rsidR="0056642A" w:rsidRPr="00D6155E" w:rsidRDefault="0056642A" w:rsidP="0056642A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</w:tr>
    </w:tbl>
    <w:p w14:paraId="7741AA27" w14:textId="42C5EE5C" w:rsidR="0056642A" w:rsidRDefault="0056642A" w:rsidP="0056642A"/>
    <w:p w14:paraId="7E67A92B" w14:textId="49EE4BF8" w:rsidR="0056642A" w:rsidRDefault="0056642A" w:rsidP="0056642A">
      <w:r>
        <w:t>Administration Level 2 Certificate</w:t>
      </w:r>
    </w:p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2110"/>
      </w:tblGrid>
      <w:tr w:rsidR="0056642A" w:rsidRPr="00D6155E" w14:paraId="4407334A" w14:textId="77777777" w:rsidTr="002A67BC">
        <w:tc>
          <w:tcPr>
            <w:tcW w:w="665" w:type="dxa"/>
            <w:vAlign w:val="bottom"/>
          </w:tcPr>
          <w:p w14:paraId="56CA020E" w14:textId="77777777" w:rsidR="0056642A" w:rsidRPr="00D6155E" w:rsidRDefault="0056642A" w:rsidP="002A67BC">
            <w:pPr>
              <w:pStyle w:val="Checkbox"/>
            </w:pPr>
            <w:r w:rsidRPr="00D6155E">
              <w:t>YES</w:t>
            </w:r>
          </w:p>
          <w:p w14:paraId="1EBDC43B" w14:textId="77777777" w:rsidR="0056642A" w:rsidRPr="005114CE" w:rsidRDefault="0056642A" w:rsidP="002A67B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11DC98C" w14:textId="77777777" w:rsidR="0056642A" w:rsidRPr="009C220D" w:rsidRDefault="0056642A" w:rsidP="002A67BC">
            <w:pPr>
              <w:pStyle w:val="Checkbox"/>
            </w:pPr>
            <w:r>
              <w:t>NO</w:t>
            </w:r>
          </w:p>
          <w:p w14:paraId="1EC9EFF4" w14:textId="77777777" w:rsidR="0056642A" w:rsidRPr="00D6155E" w:rsidRDefault="0056642A" w:rsidP="002A67B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</w:tr>
    </w:tbl>
    <w:p w14:paraId="55E53FB6" w14:textId="77777777" w:rsidR="0056642A" w:rsidRDefault="0056642A" w:rsidP="0056642A"/>
    <w:p w14:paraId="02B8E2C4" w14:textId="63477AF1" w:rsidR="0056642A" w:rsidRDefault="0056642A" w:rsidP="0056642A">
      <w:r>
        <w:t>Administration Level 3 Certificate</w:t>
      </w:r>
    </w:p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2110"/>
      </w:tblGrid>
      <w:tr w:rsidR="0056642A" w:rsidRPr="00D6155E" w14:paraId="3E1F6C3D" w14:textId="77777777" w:rsidTr="002A67BC">
        <w:tc>
          <w:tcPr>
            <w:tcW w:w="665" w:type="dxa"/>
            <w:vAlign w:val="bottom"/>
          </w:tcPr>
          <w:p w14:paraId="022FEB6E" w14:textId="77777777" w:rsidR="0056642A" w:rsidRPr="00D6155E" w:rsidRDefault="0056642A" w:rsidP="002A67BC">
            <w:pPr>
              <w:pStyle w:val="Checkbox"/>
            </w:pPr>
            <w:r w:rsidRPr="00D6155E">
              <w:t>YES</w:t>
            </w:r>
          </w:p>
          <w:p w14:paraId="036792F0" w14:textId="77777777" w:rsidR="0056642A" w:rsidRPr="005114CE" w:rsidRDefault="0056642A" w:rsidP="002A67B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77CA89A" w14:textId="77777777" w:rsidR="0056642A" w:rsidRPr="009C220D" w:rsidRDefault="0056642A" w:rsidP="002A67BC">
            <w:pPr>
              <w:pStyle w:val="Checkbox"/>
            </w:pPr>
            <w:r>
              <w:t>NO</w:t>
            </w:r>
          </w:p>
          <w:p w14:paraId="445CFB3F" w14:textId="77777777" w:rsidR="0056642A" w:rsidRPr="00D6155E" w:rsidRDefault="0056642A" w:rsidP="002A67B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</w:tr>
    </w:tbl>
    <w:p w14:paraId="48446051" w14:textId="77777777" w:rsidR="0056642A" w:rsidRDefault="0056642A" w:rsidP="0056642A"/>
    <w:p w14:paraId="43ACFD98" w14:textId="77777777" w:rsidR="0056642A" w:rsidRDefault="0056642A" w:rsidP="0056642A">
      <w:proofErr w:type="gramStart"/>
      <w:r>
        <w:t>Associate’s Degree</w:t>
      </w:r>
      <w:proofErr w:type="gramEnd"/>
    </w:p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2110"/>
      </w:tblGrid>
      <w:tr w:rsidR="0056642A" w:rsidRPr="00D6155E" w14:paraId="090FF982" w14:textId="77777777" w:rsidTr="002A67BC">
        <w:tc>
          <w:tcPr>
            <w:tcW w:w="665" w:type="dxa"/>
            <w:vAlign w:val="bottom"/>
          </w:tcPr>
          <w:p w14:paraId="5E8987BC" w14:textId="77777777" w:rsidR="0056642A" w:rsidRPr="00D6155E" w:rsidRDefault="0056642A" w:rsidP="002A67BC">
            <w:pPr>
              <w:pStyle w:val="Checkbox"/>
            </w:pPr>
            <w:r w:rsidRPr="00D6155E">
              <w:t>YES</w:t>
            </w:r>
          </w:p>
          <w:p w14:paraId="5D291721" w14:textId="77777777" w:rsidR="0056642A" w:rsidRPr="005114CE" w:rsidRDefault="0056642A" w:rsidP="002A67B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C69330B" w14:textId="77777777" w:rsidR="0056642A" w:rsidRPr="009C220D" w:rsidRDefault="0056642A" w:rsidP="002A67BC">
            <w:pPr>
              <w:pStyle w:val="Checkbox"/>
            </w:pPr>
            <w:r>
              <w:t>NO</w:t>
            </w:r>
          </w:p>
          <w:p w14:paraId="3AD7EF9C" w14:textId="77777777" w:rsidR="0056642A" w:rsidRPr="00D6155E" w:rsidRDefault="0056642A" w:rsidP="002A67B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</w:tr>
    </w:tbl>
    <w:p w14:paraId="15547BE9" w14:textId="56883D85" w:rsidR="0056642A" w:rsidRDefault="0056642A" w:rsidP="0056642A"/>
    <w:p w14:paraId="6DB56EEB" w14:textId="77777777" w:rsidR="0056642A" w:rsidRDefault="0056642A" w:rsidP="0056642A">
      <w:r>
        <w:t>Bachelor’s Degree</w:t>
      </w:r>
    </w:p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2110"/>
      </w:tblGrid>
      <w:tr w:rsidR="0056642A" w:rsidRPr="00D6155E" w14:paraId="02DFABF7" w14:textId="77777777" w:rsidTr="002A67BC">
        <w:tc>
          <w:tcPr>
            <w:tcW w:w="665" w:type="dxa"/>
            <w:vAlign w:val="bottom"/>
          </w:tcPr>
          <w:p w14:paraId="646D3105" w14:textId="77777777" w:rsidR="0056642A" w:rsidRPr="00D6155E" w:rsidRDefault="0056642A" w:rsidP="002A67BC">
            <w:pPr>
              <w:pStyle w:val="Checkbox"/>
            </w:pPr>
            <w:r w:rsidRPr="00D6155E">
              <w:t>YES</w:t>
            </w:r>
          </w:p>
          <w:p w14:paraId="4BFE6C33" w14:textId="77777777" w:rsidR="0056642A" w:rsidRPr="005114CE" w:rsidRDefault="0056642A" w:rsidP="002A67B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A89C321" w14:textId="77777777" w:rsidR="0056642A" w:rsidRPr="009C220D" w:rsidRDefault="0056642A" w:rsidP="002A67BC">
            <w:pPr>
              <w:pStyle w:val="Checkbox"/>
            </w:pPr>
            <w:r>
              <w:t>NO</w:t>
            </w:r>
          </w:p>
          <w:p w14:paraId="120FCAB1" w14:textId="77777777" w:rsidR="0056642A" w:rsidRPr="00D6155E" w:rsidRDefault="0056642A" w:rsidP="002A67B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</w:tr>
    </w:tbl>
    <w:p w14:paraId="1010FDED" w14:textId="76EA3879" w:rsidR="005B1E5B" w:rsidRDefault="005B1E5B" w:rsidP="009737D2"/>
    <w:p w14:paraId="12856FD3" w14:textId="241F9A7E" w:rsidR="005B1E5B" w:rsidRDefault="005B1E5B" w:rsidP="009737D2"/>
    <w:p w14:paraId="6B768706" w14:textId="3D26D44F" w:rsidR="005B1E5B" w:rsidRDefault="005B1E5B" w:rsidP="009737D2"/>
    <w:p w14:paraId="15ABC088" w14:textId="7905CF1C" w:rsidR="005B1E5B" w:rsidRDefault="005B1E5B" w:rsidP="009737D2"/>
    <w:p w14:paraId="6EE75DBB" w14:textId="1AFE4E08" w:rsidR="005B1E5B" w:rsidRPr="009737D2" w:rsidRDefault="00F651D0" w:rsidP="009737D2">
      <w:r>
        <w:t xml:space="preserve"> </w:t>
      </w:r>
    </w:p>
    <w:p w14:paraId="7DE6B749" w14:textId="0FB84861" w:rsidR="00871876" w:rsidRDefault="009737D2" w:rsidP="00871876">
      <w:pPr>
        <w:pStyle w:val="Heading2"/>
      </w:pPr>
      <w:r>
        <w:t>Current</w:t>
      </w:r>
      <w:r w:rsidR="00871876">
        <w:t xml:space="preserve"> Emplo</w:t>
      </w:r>
      <w:r w:rsidR="0056642A">
        <w:t>y</w:t>
      </w:r>
      <w:r w:rsidR="00871876">
        <w:t>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2B984DC7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28569408" w14:textId="77777777" w:rsidR="00201E99" w:rsidRDefault="00201E99" w:rsidP="00490804"/>
          <w:p w14:paraId="17126368" w14:textId="3DDB7CFC" w:rsidR="000D2539" w:rsidRPr="005114CE" w:rsidRDefault="009737D2" w:rsidP="00490804">
            <w:r>
              <w:t>Child Care Center</w:t>
            </w:r>
            <w:r w:rsidR="000D2539"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77C583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851CC4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51617B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2781D3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2ACAA92" w14:textId="77777777" w:rsidR="009737D2" w:rsidRDefault="009737D2" w:rsidP="00490804"/>
          <w:p w14:paraId="0CEC88AA" w14:textId="08AE52D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38C2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F65201E" w14:textId="7661334B" w:rsidR="000D2539" w:rsidRPr="005114CE" w:rsidRDefault="009737D2" w:rsidP="00490804">
            <w:pPr>
              <w:pStyle w:val="Heading4"/>
            </w:pPr>
            <w:r>
              <w:t>Director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8DF837" w14:textId="77777777" w:rsidR="000D2539" w:rsidRPr="009C220D" w:rsidRDefault="000D2539" w:rsidP="0014663E">
            <w:pPr>
              <w:pStyle w:val="FieldText"/>
            </w:pPr>
          </w:p>
        </w:tc>
      </w:tr>
    </w:tbl>
    <w:p w14:paraId="05067D0A" w14:textId="635E1C71" w:rsidR="00C92A3C" w:rsidRDefault="00C92A3C"/>
    <w:p w14:paraId="6BE558D8" w14:textId="18106C45" w:rsidR="00BD4418" w:rsidRDefault="00201E99">
      <w:r>
        <w:t>Job Title</w:t>
      </w:r>
      <w:r w:rsidR="00FA5244">
        <w:t xml:space="preserve"> (Must be a Director, Teacher, or Teacher Assistant)</w:t>
      </w:r>
      <w:r>
        <w:t>:  _____________________________</w:t>
      </w:r>
      <w:r w:rsidR="00FA5244">
        <w:t>________________</w:t>
      </w:r>
      <w:r>
        <w:t xml:space="preserve">   </w:t>
      </w:r>
    </w:p>
    <w:p w14:paraId="6812E7FC" w14:textId="77777777" w:rsidR="00BD4418" w:rsidRDefault="00BD4418"/>
    <w:p w14:paraId="2C75FF4E" w14:textId="6C9D3F63" w:rsidR="00201E99" w:rsidRDefault="00201E99">
      <w:r>
        <w:t xml:space="preserve">Hours per week in </w:t>
      </w:r>
      <w:r w:rsidR="00DB6D21">
        <w:t>a</w:t>
      </w:r>
      <w:r>
        <w:t xml:space="preserve"> Classroom</w:t>
      </w:r>
      <w:r w:rsidR="00DB6D21">
        <w:t xml:space="preserve"> (30+required)</w:t>
      </w:r>
      <w:r>
        <w:t xml:space="preserve">: </w:t>
      </w:r>
      <w:r w:rsidR="00DB6D21">
        <w:t>___________________</w:t>
      </w:r>
      <w:r w:rsidR="00FA5244">
        <w:t>______________________________________</w:t>
      </w:r>
    </w:p>
    <w:p w14:paraId="1D42FA35" w14:textId="2D858651" w:rsidR="00201E99" w:rsidRDefault="00201E99"/>
    <w:p w14:paraId="058EA8B8" w14:textId="0C1E5C35" w:rsidR="00201E99" w:rsidRDefault="00201E99">
      <w:r>
        <w:t>Start Date at Current Job</w:t>
      </w:r>
      <w:r w:rsidR="00DB6D21">
        <w:t xml:space="preserve"> (must have been employed at least 6 continuous months):  ___________________________</w:t>
      </w:r>
    </w:p>
    <w:p w14:paraId="2D28D38E" w14:textId="77777777" w:rsidR="00DB6D21" w:rsidRDefault="00DB6D21"/>
    <w:p w14:paraId="7A2E3133" w14:textId="55CE1FDA" w:rsidR="00201E99" w:rsidRDefault="00201E99">
      <w:r>
        <w:t>Signature of Center Director:  _______________________________________________________________________</w:t>
      </w:r>
    </w:p>
    <w:p w14:paraId="45523E9F" w14:textId="046CFD53" w:rsidR="00871876" w:rsidRDefault="00871876" w:rsidP="00871876">
      <w:pPr>
        <w:pStyle w:val="Heading2"/>
      </w:pPr>
      <w:r w:rsidRPr="009C220D">
        <w:t>Disclaimer and Signature</w:t>
      </w:r>
    </w:p>
    <w:p w14:paraId="7F3939AB" w14:textId="2BBD75B9" w:rsid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B0F4934" w14:textId="01D8AFC2" w:rsidR="0056642A" w:rsidRPr="005114CE" w:rsidRDefault="0056642A" w:rsidP="00490804">
      <w:pPr>
        <w:pStyle w:val="Italic"/>
      </w:pPr>
      <w:r>
        <w:t xml:space="preserve">I acknowledge that </w:t>
      </w:r>
      <w:r w:rsidR="00834CF1">
        <w:t>any change in employment during the contract payment period will void all benefits.</w:t>
      </w:r>
      <w:bookmarkStart w:id="0" w:name="_GoBack"/>
      <w:bookmarkEnd w:id="0"/>
    </w:p>
    <w:p w14:paraId="51664224" w14:textId="28EBA411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201E99">
        <w:t>acceptance into the Professional Learning Program</w:t>
      </w:r>
      <w:r w:rsidRPr="005114CE">
        <w:t xml:space="preserve">, I understand that false or misleading information in my application </w:t>
      </w:r>
      <w:r w:rsidR="00201E99">
        <w:t>may lead to forfeiture of grant monies</w:t>
      </w:r>
      <w:r w:rsidRPr="005114CE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1189D62B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B04440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DB1CDE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934F434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F894E33" w14:textId="77777777" w:rsidR="000D2539" w:rsidRPr="005114CE" w:rsidRDefault="000D2539" w:rsidP="00682C69">
            <w:pPr>
              <w:pStyle w:val="FieldText"/>
            </w:pPr>
          </w:p>
        </w:tc>
      </w:tr>
    </w:tbl>
    <w:p w14:paraId="6FE9E8B7" w14:textId="77777777" w:rsidR="005F6E87" w:rsidRPr="004E34C6" w:rsidRDefault="005F6E87" w:rsidP="00550302"/>
    <w:sectPr w:rsidR="005F6E87" w:rsidRPr="004E34C6" w:rsidSect="00042A43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9DF9" w14:textId="77777777" w:rsidR="004C3377" w:rsidRDefault="004C3377" w:rsidP="00176E67">
      <w:r>
        <w:separator/>
      </w:r>
    </w:p>
  </w:endnote>
  <w:endnote w:type="continuationSeparator" w:id="0">
    <w:p w14:paraId="3487843E" w14:textId="77777777" w:rsidR="004C3377" w:rsidRDefault="004C337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618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897E1" w14:textId="715D7DA6" w:rsidR="002170F5" w:rsidRDefault="002170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63608" w14:textId="609B60DF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184BC" w14:textId="77777777" w:rsidR="004C3377" w:rsidRDefault="004C3377" w:rsidP="00176E67">
      <w:r>
        <w:separator/>
      </w:r>
    </w:p>
  </w:footnote>
  <w:footnote w:type="continuationSeparator" w:id="0">
    <w:p w14:paraId="10EC07B1" w14:textId="77777777" w:rsidR="004C3377" w:rsidRDefault="004C337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5AA350C7E51043DF9D52FEAF623EAA59"/>
      </w:placeholder>
      <w:temporary/>
      <w:showingPlcHdr/>
      <w15:appearance w15:val="hidden"/>
    </w:sdtPr>
    <w:sdtEndPr/>
    <w:sdtContent>
      <w:p w14:paraId="7AD0F87B" w14:textId="77777777" w:rsidR="00042A43" w:rsidRDefault="00042A43">
        <w:pPr>
          <w:pStyle w:val="Header"/>
        </w:pPr>
        <w:r>
          <w:t>[Type here]</w:t>
        </w:r>
      </w:p>
    </w:sdtContent>
  </w:sdt>
  <w:p w14:paraId="29EFA803" w14:textId="77777777" w:rsidR="00042A43" w:rsidRDefault="00042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92C5C"/>
    <w:multiLevelType w:val="hybridMultilevel"/>
    <w:tmpl w:val="EA98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A1427"/>
    <w:multiLevelType w:val="hybridMultilevel"/>
    <w:tmpl w:val="7AAA5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66"/>
    <w:rsid w:val="000071F7"/>
    <w:rsid w:val="00010B00"/>
    <w:rsid w:val="0002798A"/>
    <w:rsid w:val="00042A43"/>
    <w:rsid w:val="00051E39"/>
    <w:rsid w:val="00083002"/>
    <w:rsid w:val="00087B85"/>
    <w:rsid w:val="000A01F1"/>
    <w:rsid w:val="000C1163"/>
    <w:rsid w:val="000C797A"/>
    <w:rsid w:val="000D2539"/>
    <w:rsid w:val="000D2BB8"/>
    <w:rsid w:val="000D47D6"/>
    <w:rsid w:val="000F2DF4"/>
    <w:rsid w:val="000F6783"/>
    <w:rsid w:val="00107563"/>
    <w:rsid w:val="00120C95"/>
    <w:rsid w:val="0014663E"/>
    <w:rsid w:val="00176E67"/>
    <w:rsid w:val="00180664"/>
    <w:rsid w:val="001903F7"/>
    <w:rsid w:val="0019395E"/>
    <w:rsid w:val="001D6B76"/>
    <w:rsid w:val="00201E99"/>
    <w:rsid w:val="00211828"/>
    <w:rsid w:val="002170F5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1698"/>
    <w:rsid w:val="003076FD"/>
    <w:rsid w:val="00317005"/>
    <w:rsid w:val="00330050"/>
    <w:rsid w:val="00335259"/>
    <w:rsid w:val="003929F1"/>
    <w:rsid w:val="003A1B63"/>
    <w:rsid w:val="003A41A1"/>
    <w:rsid w:val="003B2326"/>
    <w:rsid w:val="003D6A5D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3377"/>
    <w:rsid w:val="004E34C6"/>
    <w:rsid w:val="004F62AD"/>
    <w:rsid w:val="00501AE8"/>
    <w:rsid w:val="00504B65"/>
    <w:rsid w:val="005114CE"/>
    <w:rsid w:val="0052122B"/>
    <w:rsid w:val="00522858"/>
    <w:rsid w:val="0054112D"/>
    <w:rsid w:val="00550302"/>
    <w:rsid w:val="005557F6"/>
    <w:rsid w:val="00563778"/>
    <w:rsid w:val="0056642A"/>
    <w:rsid w:val="005B1E5B"/>
    <w:rsid w:val="005B4AE2"/>
    <w:rsid w:val="005E63CC"/>
    <w:rsid w:val="005F6E87"/>
    <w:rsid w:val="005F6F66"/>
    <w:rsid w:val="00607FED"/>
    <w:rsid w:val="00613129"/>
    <w:rsid w:val="00617C65"/>
    <w:rsid w:val="0063459A"/>
    <w:rsid w:val="0066126B"/>
    <w:rsid w:val="00664201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4CF1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37D2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5EF5"/>
    <w:rsid w:val="00A52E43"/>
    <w:rsid w:val="00A60C9E"/>
    <w:rsid w:val="00A74F99"/>
    <w:rsid w:val="00A82BA3"/>
    <w:rsid w:val="00A94ACC"/>
    <w:rsid w:val="00AA2EA7"/>
    <w:rsid w:val="00AE60AE"/>
    <w:rsid w:val="00AE6FA4"/>
    <w:rsid w:val="00AF2687"/>
    <w:rsid w:val="00B03907"/>
    <w:rsid w:val="00B11811"/>
    <w:rsid w:val="00B23C56"/>
    <w:rsid w:val="00B311E1"/>
    <w:rsid w:val="00B4735C"/>
    <w:rsid w:val="00B579DF"/>
    <w:rsid w:val="00B90EC2"/>
    <w:rsid w:val="00BA268F"/>
    <w:rsid w:val="00BC07E3"/>
    <w:rsid w:val="00BD4418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6D21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0F32"/>
    <w:rsid w:val="00E87396"/>
    <w:rsid w:val="00E96F6F"/>
    <w:rsid w:val="00EB478A"/>
    <w:rsid w:val="00EC42A3"/>
    <w:rsid w:val="00F651D0"/>
    <w:rsid w:val="00F666E4"/>
    <w:rsid w:val="00F83033"/>
    <w:rsid w:val="00F966AA"/>
    <w:rsid w:val="00FA5244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9F613"/>
  <w15:docId w15:val="{F8A73865-8F0E-4B83-970D-3C0F12B5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566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ions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A350C7E51043DF9D52FEAF623E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0EA8-CCB1-4958-9B3D-3C42978D5081}"/>
      </w:docPartPr>
      <w:docPartBody>
        <w:p w:rsidR="005E0C73" w:rsidRDefault="00A84819" w:rsidP="00A84819">
          <w:pPr>
            <w:pStyle w:val="5AA350C7E51043DF9D52FEAF623EAA5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9"/>
    <w:rsid w:val="003B0266"/>
    <w:rsid w:val="005E0C73"/>
    <w:rsid w:val="00A84819"/>
    <w:rsid w:val="00E8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A350C7E51043DF9D52FEAF623EAA59">
    <w:name w:val="5AA350C7E51043DF9D52FEAF623EAA59"/>
    <w:rsid w:val="00A84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117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Operations</dc:creator>
  <cp:keywords/>
  <cp:lastModifiedBy>Deborah Tibbetts</cp:lastModifiedBy>
  <cp:revision>18</cp:revision>
  <cp:lastPrinted>2018-06-01T14:32:00Z</cp:lastPrinted>
  <dcterms:created xsi:type="dcterms:W3CDTF">2018-05-29T00:32:00Z</dcterms:created>
  <dcterms:modified xsi:type="dcterms:W3CDTF">2019-06-07T14:51:00Z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