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1B4501" w14:textId="77777777" w:rsidR="00A34B52" w:rsidRDefault="00A34B52"/>
    <w:tbl>
      <w:tblPr>
        <w:tblpPr w:leftFromText="180" w:rightFromText="180" w:vertAnchor="page" w:horzAnchor="margin" w:tblpX="274" w:tblpY="3136"/>
        <w:tblW w:w="4596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4509"/>
        <w:gridCol w:w="1905"/>
        <w:gridCol w:w="2437"/>
      </w:tblGrid>
      <w:tr w:rsidR="009E2F87" w:rsidRPr="007324BD" w14:paraId="5E3B3AC4" w14:textId="77777777" w:rsidTr="009E2F87">
        <w:trPr>
          <w:cantSplit/>
          <w:trHeight w:val="504"/>
          <w:tblHeader/>
        </w:trPr>
        <w:tc>
          <w:tcPr>
            <w:tcW w:w="8851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8332C66" w14:textId="6487E136" w:rsidR="009E2F87" w:rsidRPr="00B13098" w:rsidRDefault="009E2F87" w:rsidP="0091093B">
            <w:pPr>
              <w:pStyle w:val="Default"/>
              <w:spacing w:before="240" w:after="480"/>
              <w:ind w:right="-108"/>
              <w:rPr>
                <w:rFonts w:ascii="Century Gothic" w:hAnsi="Century Gothic"/>
                <w:b/>
                <w:sz w:val="40"/>
              </w:rPr>
            </w:pPr>
            <w:r w:rsidRPr="009E2F87">
              <w:rPr>
                <w:bCs/>
                <w:color w:val="808080" w:themeColor="background1" w:themeShade="80"/>
                <w:sz w:val="19"/>
                <w:szCs w:val="19"/>
              </w:rPr>
              <w:t xml:space="preserve">Your membership and participation </w:t>
            </w:r>
            <w:r w:rsidR="00994DF7" w:rsidRPr="009E2F87">
              <w:rPr>
                <w:bCs/>
                <w:color w:val="808080" w:themeColor="background1" w:themeShade="80"/>
                <w:sz w:val="19"/>
                <w:szCs w:val="19"/>
              </w:rPr>
              <w:t>are</w:t>
            </w:r>
            <w:r w:rsidRPr="009E2F87">
              <w:rPr>
                <w:bCs/>
                <w:color w:val="808080" w:themeColor="background1" w:themeShade="80"/>
                <w:sz w:val="19"/>
                <w:szCs w:val="19"/>
              </w:rPr>
              <w:t xml:space="preserve"> valuable to the South Kingsville Community Centre. It raises our profile and gives a strong voice to help benefit the community</w:t>
            </w:r>
            <w:r w:rsidRPr="009E2F87">
              <w:rPr>
                <w:bCs/>
                <w:color w:val="808080" w:themeColor="background1" w:themeShade="80"/>
                <w:sz w:val="20"/>
                <w:szCs w:val="22"/>
              </w:rPr>
              <w:t>.</w:t>
            </w:r>
          </w:p>
        </w:tc>
      </w:tr>
      <w:tr w:rsidR="009E2F87" w:rsidRPr="007324BD" w14:paraId="3C3E9EDF" w14:textId="77777777" w:rsidTr="009E2F87">
        <w:trPr>
          <w:cantSplit/>
          <w:trHeight w:val="504"/>
          <w:tblHeader/>
        </w:trPr>
        <w:tc>
          <w:tcPr>
            <w:tcW w:w="8851" w:type="dxa"/>
            <w:gridSpan w:val="3"/>
            <w:shd w:val="clear" w:color="auto" w:fill="808080" w:themeFill="background1" w:themeFillShade="80"/>
            <w:vAlign w:val="center"/>
          </w:tcPr>
          <w:p w14:paraId="214A58D5" w14:textId="77777777" w:rsidR="009E2F87" w:rsidRPr="00B13098" w:rsidRDefault="009E2F87" w:rsidP="009E2F87">
            <w:pPr>
              <w:pStyle w:val="Heading1"/>
              <w:rPr>
                <w:rFonts w:ascii="Century Gothic" w:hAnsi="Century Gothic"/>
                <w:b w:val="0"/>
                <w:szCs w:val="20"/>
              </w:rPr>
            </w:pPr>
            <w:r w:rsidRPr="00B13098">
              <w:rPr>
                <w:rFonts w:ascii="Century Gothic" w:hAnsi="Century Gothic"/>
                <w:b w:val="0"/>
                <w:sz w:val="40"/>
              </w:rPr>
              <w:t>Membership Application</w:t>
            </w:r>
          </w:p>
        </w:tc>
      </w:tr>
      <w:tr w:rsidR="009E2F87" w:rsidRPr="007324BD" w14:paraId="442BF020" w14:textId="77777777" w:rsidTr="009E2F87">
        <w:trPr>
          <w:cantSplit/>
          <w:trHeight w:val="288"/>
        </w:trPr>
        <w:tc>
          <w:tcPr>
            <w:tcW w:w="8851" w:type="dxa"/>
            <w:gridSpan w:val="3"/>
            <w:shd w:val="clear" w:color="auto" w:fill="D9D9D9" w:themeFill="background1" w:themeFillShade="D9"/>
            <w:vAlign w:val="center"/>
          </w:tcPr>
          <w:p w14:paraId="4961B364" w14:textId="77777777" w:rsidR="009E2F87" w:rsidRPr="00B13098" w:rsidRDefault="009E2F87" w:rsidP="009E2F87">
            <w:pPr>
              <w:pStyle w:val="Heading2"/>
              <w:jc w:val="left"/>
              <w:rPr>
                <w:rFonts w:ascii="Century Gothic" w:hAnsi="Century Gothic"/>
                <w:b w:val="0"/>
              </w:rPr>
            </w:pPr>
            <w:r w:rsidRPr="00B13098">
              <w:rPr>
                <w:rFonts w:ascii="Century Gothic" w:hAnsi="Century Gothic"/>
                <w:b w:val="0"/>
                <w:sz w:val="24"/>
              </w:rPr>
              <w:t xml:space="preserve">Applicant </w:t>
            </w:r>
            <w:r>
              <w:rPr>
                <w:rFonts w:ascii="Century Gothic" w:hAnsi="Century Gothic"/>
                <w:b w:val="0"/>
                <w:sz w:val="24"/>
              </w:rPr>
              <w:t>Details</w:t>
            </w:r>
          </w:p>
        </w:tc>
      </w:tr>
      <w:tr w:rsidR="009E2F87" w:rsidRPr="007324BD" w14:paraId="00AE68BE" w14:textId="77777777" w:rsidTr="009E2F87">
        <w:trPr>
          <w:cantSplit/>
          <w:trHeight w:val="340"/>
        </w:trPr>
        <w:tc>
          <w:tcPr>
            <w:tcW w:w="6414" w:type="dxa"/>
            <w:gridSpan w:val="2"/>
            <w:shd w:val="clear" w:color="auto" w:fill="auto"/>
            <w:vAlign w:val="center"/>
          </w:tcPr>
          <w:p w14:paraId="64A7CB92" w14:textId="77777777" w:rsidR="009E2F87" w:rsidRPr="009E2F87" w:rsidRDefault="009E2F87" w:rsidP="009E2F87">
            <w:pPr>
              <w:rPr>
                <w:rFonts w:ascii="Arial" w:hAnsi="Arial" w:cs="Arial"/>
              </w:rPr>
            </w:pPr>
            <w:r w:rsidRPr="009E2F87">
              <w:rPr>
                <w:rFonts w:ascii="Arial" w:hAnsi="Arial" w:cs="Arial"/>
              </w:rPr>
              <w:t>Name:</w:t>
            </w:r>
          </w:p>
        </w:tc>
        <w:tc>
          <w:tcPr>
            <w:tcW w:w="2437" w:type="dxa"/>
            <w:shd w:val="clear" w:color="auto" w:fill="auto"/>
            <w:vAlign w:val="center"/>
          </w:tcPr>
          <w:p w14:paraId="143998FA" w14:textId="77777777" w:rsidR="009E2F87" w:rsidRPr="009E2F87" w:rsidRDefault="009E2F87" w:rsidP="009E2F87">
            <w:pPr>
              <w:rPr>
                <w:rFonts w:ascii="Arial" w:hAnsi="Arial" w:cs="Arial"/>
              </w:rPr>
            </w:pPr>
            <w:r w:rsidRPr="009E2F87">
              <w:rPr>
                <w:rFonts w:ascii="Arial" w:hAnsi="Arial" w:cs="Arial"/>
              </w:rPr>
              <w:t>Date of birth:</w:t>
            </w:r>
          </w:p>
        </w:tc>
      </w:tr>
      <w:tr w:rsidR="009E2F87" w:rsidRPr="007324BD" w14:paraId="7BAD6924" w14:textId="77777777" w:rsidTr="009E2F87">
        <w:trPr>
          <w:cantSplit/>
          <w:trHeight w:val="340"/>
        </w:trPr>
        <w:tc>
          <w:tcPr>
            <w:tcW w:w="8851" w:type="dxa"/>
            <w:gridSpan w:val="3"/>
            <w:shd w:val="clear" w:color="auto" w:fill="auto"/>
            <w:vAlign w:val="center"/>
          </w:tcPr>
          <w:p w14:paraId="3DF50429" w14:textId="77777777" w:rsidR="009E2F87" w:rsidRPr="009E2F87" w:rsidRDefault="009E2F87" w:rsidP="009E2F87">
            <w:pPr>
              <w:rPr>
                <w:rFonts w:ascii="Arial" w:hAnsi="Arial" w:cs="Arial"/>
              </w:rPr>
            </w:pPr>
            <w:r w:rsidRPr="009E2F87">
              <w:rPr>
                <w:rFonts w:ascii="Arial" w:hAnsi="Arial" w:cs="Arial"/>
              </w:rPr>
              <w:t>Current address:</w:t>
            </w:r>
          </w:p>
        </w:tc>
      </w:tr>
      <w:tr w:rsidR="009E2F87" w:rsidRPr="007324BD" w14:paraId="4E0F47DD" w14:textId="77777777" w:rsidTr="009E2F87">
        <w:trPr>
          <w:cantSplit/>
          <w:trHeight w:val="340"/>
        </w:trPr>
        <w:tc>
          <w:tcPr>
            <w:tcW w:w="4509" w:type="dxa"/>
            <w:shd w:val="clear" w:color="auto" w:fill="auto"/>
            <w:vAlign w:val="center"/>
          </w:tcPr>
          <w:p w14:paraId="46A783FD" w14:textId="77777777" w:rsidR="009E2F87" w:rsidRPr="009E2F87" w:rsidRDefault="009E2F87" w:rsidP="009E2F87">
            <w:pPr>
              <w:rPr>
                <w:rFonts w:ascii="Arial" w:hAnsi="Arial" w:cs="Arial"/>
              </w:rPr>
            </w:pPr>
            <w:r w:rsidRPr="009E2F87">
              <w:rPr>
                <w:rFonts w:ascii="Arial" w:hAnsi="Arial" w:cs="Arial"/>
              </w:rPr>
              <w:t>Suburb:</w:t>
            </w:r>
          </w:p>
        </w:tc>
        <w:tc>
          <w:tcPr>
            <w:tcW w:w="1905" w:type="dxa"/>
            <w:shd w:val="clear" w:color="auto" w:fill="auto"/>
            <w:vAlign w:val="center"/>
          </w:tcPr>
          <w:p w14:paraId="237F48C5" w14:textId="77777777" w:rsidR="009E2F87" w:rsidRPr="009E2F87" w:rsidRDefault="009E2F87" w:rsidP="009E2F87">
            <w:pPr>
              <w:rPr>
                <w:rFonts w:ascii="Arial" w:hAnsi="Arial" w:cs="Arial"/>
              </w:rPr>
            </w:pPr>
            <w:r w:rsidRPr="009E2F87">
              <w:rPr>
                <w:rFonts w:ascii="Arial" w:hAnsi="Arial" w:cs="Arial"/>
              </w:rPr>
              <w:t>State:</w:t>
            </w:r>
          </w:p>
        </w:tc>
        <w:tc>
          <w:tcPr>
            <w:tcW w:w="2437" w:type="dxa"/>
            <w:shd w:val="clear" w:color="auto" w:fill="auto"/>
            <w:vAlign w:val="center"/>
          </w:tcPr>
          <w:p w14:paraId="65176875" w14:textId="77777777" w:rsidR="009E2F87" w:rsidRPr="009E2F87" w:rsidRDefault="009E2F87" w:rsidP="009E2F87">
            <w:pPr>
              <w:rPr>
                <w:rFonts w:ascii="Arial" w:hAnsi="Arial" w:cs="Arial"/>
              </w:rPr>
            </w:pPr>
            <w:r w:rsidRPr="009E2F87">
              <w:rPr>
                <w:rFonts w:ascii="Arial" w:hAnsi="Arial" w:cs="Arial"/>
              </w:rPr>
              <w:t>Postcode:</w:t>
            </w:r>
          </w:p>
        </w:tc>
      </w:tr>
      <w:tr w:rsidR="009E2F87" w:rsidRPr="007324BD" w14:paraId="5A06BCE3" w14:textId="77777777" w:rsidTr="009E2F87">
        <w:trPr>
          <w:cantSplit/>
          <w:trHeight w:val="340"/>
        </w:trPr>
        <w:tc>
          <w:tcPr>
            <w:tcW w:w="8851" w:type="dxa"/>
            <w:gridSpan w:val="3"/>
            <w:shd w:val="clear" w:color="auto" w:fill="auto"/>
            <w:vAlign w:val="center"/>
          </w:tcPr>
          <w:p w14:paraId="3B44D0B0" w14:textId="77777777" w:rsidR="009E2F87" w:rsidRPr="009E2F87" w:rsidRDefault="009E2F87" w:rsidP="002B4BC3">
            <w:pPr>
              <w:tabs>
                <w:tab w:val="left" w:pos="902"/>
                <w:tab w:val="left" w:pos="4729"/>
                <w:tab w:val="right" w:pos="9360"/>
              </w:tabs>
              <w:rPr>
                <w:rFonts w:ascii="Arial" w:hAnsi="Arial" w:cs="Arial"/>
              </w:rPr>
            </w:pPr>
            <w:r w:rsidRPr="009E2F87">
              <w:rPr>
                <w:rFonts w:ascii="Arial" w:hAnsi="Arial" w:cs="Arial"/>
              </w:rPr>
              <w:t xml:space="preserve">Phone: </w:t>
            </w:r>
            <w:r w:rsidRPr="009E2F87">
              <w:rPr>
                <w:rFonts w:ascii="Arial" w:hAnsi="Arial" w:cs="Arial"/>
              </w:rPr>
              <w:tab/>
            </w:r>
            <w:r w:rsidRPr="009E2F87">
              <w:rPr>
                <w:rFonts w:ascii="Arial" w:hAnsi="Arial" w:cs="Arial"/>
                <w:i/>
                <w:sz w:val="14"/>
              </w:rPr>
              <w:t>Mobile</w:t>
            </w:r>
            <w:r w:rsidRPr="009E2F87">
              <w:rPr>
                <w:rFonts w:ascii="Arial" w:hAnsi="Arial" w:cs="Arial"/>
              </w:rPr>
              <w:tab/>
            </w:r>
            <w:r w:rsidRPr="009E2F87">
              <w:rPr>
                <w:rFonts w:ascii="Arial" w:hAnsi="Arial" w:cs="Arial"/>
                <w:i/>
                <w:sz w:val="14"/>
              </w:rPr>
              <w:t>Other</w:t>
            </w:r>
            <w:r w:rsidR="002B4BC3">
              <w:rPr>
                <w:rFonts w:ascii="Arial" w:hAnsi="Arial" w:cs="Arial"/>
                <w:i/>
                <w:sz w:val="14"/>
              </w:rPr>
              <w:t xml:space="preserve"> number</w:t>
            </w:r>
          </w:p>
        </w:tc>
      </w:tr>
      <w:tr w:rsidR="009E2F87" w:rsidRPr="007324BD" w14:paraId="5F4ABFED" w14:textId="77777777" w:rsidTr="009E2F87">
        <w:trPr>
          <w:cantSplit/>
          <w:trHeight w:val="340"/>
        </w:trPr>
        <w:tc>
          <w:tcPr>
            <w:tcW w:w="8851" w:type="dxa"/>
            <w:gridSpan w:val="3"/>
            <w:shd w:val="clear" w:color="auto" w:fill="auto"/>
            <w:vAlign w:val="center"/>
          </w:tcPr>
          <w:p w14:paraId="4F893F35" w14:textId="77777777" w:rsidR="009E2F87" w:rsidRPr="009E2F87" w:rsidRDefault="009E2F87" w:rsidP="009E2F87">
            <w:pPr>
              <w:rPr>
                <w:rFonts w:ascii="Arial" w:hAnsi="Arial" w:cs="Arial"/>
              </w:rPr>
            </w:pPr>
            <w:r w:rsidRPr="009E2F87">
              <w:rPr>
                <w:rFonts w:ascii="Arial" w:hAnsi="Arial" w:cs="Arial"/>
              </w:rPr>
              <w:t>Email:</w:t>
            </w:r>
          </w:p>
        </w:tc>
      </w:tr>
      <w:tr w:rsidR="009E2F87" w:rsidRPr="007324BD" w14:paraId="2B5D67B2" w14:textId="77777777" w:rsidTr="009E2F87">
        <w:trPr>
          <w:cantSplit/>
          <w:trHeight w:val="340"/>
        </w:trPr>
        <w:tc>
          <w:tcPr>
            <w:tcW w:w="8851" w:type="dxa"/>
            <w:gridSpan w:val="3"/>
            <w:shd w:val="clear" w:color="auto" w:fill="auto"/>
            <w:vAlign w:val="center"/>
          </w:tcPr>
          <w:p w14:paraId="51B1C19C" w14:textId="77777777" w:rsidR="009E2F87" w:rsidRPr="009E2F87" w:rsidRDefault="009E2F87" w:rsidP="002B4BC3">
            <w:pPr>
              <w:tabs>
                <w:tab w:val="left" w:pos="3453"/>
                <w:tab w:val="left" w:pos="5438"/>
                <w:tab w:val="left" w:pos="7422"/>
              </w:tabs>
              <w:rPr>
                <w:rFonts w:ascii="Arial" w:hAnsi="Arial" w:cs="Arial"/>
              </w:rPr>
            </w:pPr>
            <w:r w:rsidRPr="009E2F87">
              <w:rPr>
                <w:rFonts w:ascii="Arial" w:hAnsi="Arial" w:cs="Arial"/>
              </w:rPr>
              <w:t>What is your preferred method of contact?</w:t>
            </w:r>
            <w:r w:rsidRPr="009E2F87">
              <w:rPr>
                <w:rFonts w:ascii="Arial" w:hAnsi="Arial" w:cs="Arial"/>
              </w:rPr>
              <w:tab/>
            </w:r>
            <w:r w:rsidRPr="002B4BC3">
              <w:rPr>
                <w:rFonts w:ascii="Arial" w:hAnsi="Arial" w:cs="Arial"/>
                <w:i/>
                <w:sz w:val="14"/>
              </w:rPr>
              <w:t>Mobile</w:t>
            </w:r>
            <w:r w:rsidRPr="002B4BC3">
              <w:rPr>
                <w:rFonts w:ascii="Arial" w:hAnsi="Arial" w:cs="Arial"/>
                <w:i/>
                <w:sz w:val="14"/>
              </w:rPr>
              <w:tab/>
              <w:t>email</w:t>
            </w:r>
            <w:r w:rsidRPr="002B4BC3">
              <w:rPr>
                <w:rFonts w:ascii="Arial" w:hAnsi="Arial" w:cs="Arial"/>
                <w:i/>
                <w:sz w:val="14"/>
              </w:rPr>
              <w:tab/>
            </w:r>
            <w:proofErr w:type="gramStart"/>
            <w:r w:rsidRPr="002B4BC3">
              <w:rPr>
                <w:rFonts w:ascii="Arial" w:hAnsi="Arial" w:cs="Arial"/>
                <w:i/>
                <w:sz w:val="14"/>
              </w:rPr>
              <w:t>other</w:t>
            </w:r>
            <w:proofErr w:type="gramEnd"/>
            <w:r w:rsidRPr="002B4BC3">
              <w:rPr>
                <w:rFonts w:ascii="Arial" w:hAnsi="Arial" w:cs="Arial"/>
                <w:i/>
                <w:sz w:val="14"/>
              </w:rPr>
              <w:t xml:space="preserve"> phone</w:t>
            </w:r>
          </w:p>
        </w:tc>
      </w:tr>
      <w:tr w:rsidR="009E2F87" w:rsidRPr="007324BD" w14:paraId="30E0521D" w14:textId="77777777" w:rsidTr="009E2F87">
        <w:trPr>
          <w:cantSplit/>
          <w:trHeight w:val="340"/>
        </w:trPr>
        <w:tc>
          <w:tcPr>
            <w:tcW w:w="8851" w:type="dxa"/>
            <w:gridSpan w:val="3"/>
            <w:shd w:val="clear" w:color="auto" w:fill="auto"/>
            <w:vAlign w:val="center"/>
          </w:tcPr>
          <w:p w14:paraId="395FF254" w14:textId="77777777" w:rsidR="009E2F87" w:rsidRPr="009E2F87" w:rsidRDefault="009E2F87" w:rsidP="009E2F87">
            <w:pPr>
              <w:tabs>
                <w:tab w:val="left" w:pos="3969"/>
                <w:tab w:val="left" w:pos="5970"/>
                <w:tab w:val="left" w:pos="7950"/>
              </w:tabs>
              <w:rPr>
                <w:rFonts w:ascii="Arial" w:hAnsi="Arial" w:cs="Arial"/>
              </w:rPr>
            </w:pPr>
            <w:r w:rsidRPr="009E2F87">
              <w:rPr>
                <w:rFonts w:ascii="Arial" w:hAnsi="Arial" w:cs="Arial"/>
              </w:rPr>
              <w:t xml:space="preserve">Are you currently participating in any activities at the </w:t>
            </w:r>
            <w:proofErr w:type="spellStart"/>
            <w:r w:rsidRPr="009E2F87">
              <w:rPr>
                <w:rFonts w:ascii="Arial" w:hAnsi="Arial" w:cs="Arial"/>
              </w:rPr>
              <w:t>centre</w:t>
            </w:r>
            <w:proofErr w:type="spellEnd"/>
            <w:r w:rsidRPr="009E2F87">
              <w:rPr>
                <w:rFonts w:ascii="Arial" w:hAnsi="Arial" w:cs="Arial"/>
              </w:rPr>
              <w:t>?  What are they?</w:t>
            </w:r>
          </w:p>
        </w:tc>
      </w:tr>
      <w:tr w:rsidR="0091093B" w:rsidRPr="007324BD" w14:paraId="27542D5A" w14:textId="77777777" w:rsidTr="009E2F87">
        <w:trPr>
          <w:cantSplit/>
          <w:trHeight w:val="340"/>
        </w:trPr>
        <w:tc>
          <w:tcPr>
            <w:tcW w:w="8851" w:type="dxa"/>
            <w:gridSpan w:val="3"/>
            <w:shd w:val="clear" w:color="auto" w:fill="auto"/>
            <w:vAlign w:val="center"/>
          </w:tcPr>
          <w:p w14:paraId="28BAF4F5" w14:textId="77777777" w:rsidR="0091093B" w:rsidRPr="009E2F87" w:rsidRDefault="0091093B" w:rsidP="009E2F87">
            <w:pPr>
              <w:tabs>
                <w:tab w:val="left" w:pos="3969"/>
                <w:tab w:val="left" w:pos="5970"/>
                <w:tab w:val="left" w:pos="7950"/>
              </w:tabs>
              <w:rPr>
                <w:rFonts w:ascii="Arial" w:hAnsi="Arial" w:cs="Arial"/>
              </w:rPr>
            </w:pPr>
          </w:p>
        </w:tc>
      </w:tr>
      <w:tr w:rsidR="004A5614" w:rsidRPr="007324BD" w14:paraId="739C2566" w14:textId="77777777" w:rsidTr="009E2F87">
        <w:trPr>
          <w:cantSplit/>
          <w:trHeight w:val="340"/>
        </w:trPr>
        <w:tc>
          <w:tcPr>
            <w:tcW w:w="8851" w:type="dxa"/>
            <w:gridSpan w:val="3"/>
            <w:shd w:val="clear" w:color="auto" w:fill="auto"/>
            <w:vAlign w:val="center"/>
          </w:tcPr>
          <w:p w14:paraId="635CA112" w14:textId="77777777" w:rsidR="004A5614" w:rsidRPr="009E2F87" w:rsidRDefault="004A5614" w:rsidP="009E2F87">
            <w:pPr>
              <w:tabs>
                <w:tab w:val="left" w:pos="3969"/>
                <w:tab w:val="left" w:pos="5970"/>
                <w:tab w:val="left" w:pos="795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skills can you bring to the </w:t>
            </w:r>
            <w:proofErr w:type="spellStart"/>
            <w:r>
              <w:rPr>
                <w:rFonts w:ascii="Arial" w:hAnsi="Arial" w:cs="Arial"/>
              </w:rPr>
              <w:t>centre</w:t>
            </w:r>
            <w:proofErr w:type="spellEnd"/>
            <w:r>
              <w:rPr>
                <w:rFonts w:ascii="Arial" w:hAnsi="Arial" w:cs="Arial"/>
              </w:rPr>
              <w:t>?</w:t>
            </w:r>
          </w:p>
        </w:tc>
      </w:tr>
      <w:tr w:rsidR="004A5614" w:rsidRPr="007324BD" w14:paraId="4D823A24" w14:textId="77777777" w:rsidTr="009E2F87">
        <w:trPr>
          <w:cantSplit/>
          <w:trHeight w:val="340"/>
        </w:trPr>
        <w:tc>
          <w:tcPr>
            <w:tcW w:w="8851" w:type="dxa"/>
            <w:gridSpan w:val="3"/>
            <w:shd w:val="clear" w:color="auto" w:fill="auto"/>
            <w:vAlign w:val="center"/>
          </w:tcPr>
          <w:p w14:paraId="4853AF8B" w14:textId="77777777" w:rsidR="004A5614" w:rsidRPr="009E2F87" w:rsidRDefault="004A5614" w:rsidP="009E2F87">
            <w:pPr>
              <w:tabs>
                <w:tab w:val="left" w:pos="3969"/>
                <w:tab w:val="left" w:pos="5970"/>
                <w:tab w:val="left" w:pos="7950"/>
              </w:tabs>
              <w:rPr>
                <w:rFonts w:ascii="Arial" w:hAnsi="Arial" w:cs="Arial"/>
              </w:rPr>
            </w:pPr>
          </w:p>
        </w:tc>
      </w:tr>
      <w:tr w:rsidR="009E2F87" w:rsidRPr="007324BD" w14:paraId="6E18A1E4" w14:textId="77777777" w:rsidTr="009E2F87">
        <w:trPr>
          <w:cantSplit/>
          <w:trHeight w:val="288"/>
        </w:trPr>
        <w:tc>
          <w:tcPr>
            <w:tcW w:w="8851" w:type="dxa"/>
            <w:gridSpan w:val="3"/>
            <w:shd w:val="clear" w:color="auto" w:fill="D9D9D9" w:themeFill="background1" w:themeFillShade="D9"/>
            <w:vAlign w:val="center"/>
          </w:tcPr>
          <w:p w14:paraId="17FD5E55" w14:textId="77777777" w:rsidR="009E2F87" w:rsidRPr="00B13098" w:rsidRDefault="009E2F87" w:rsidP="009E2F87">
            <w:pPr>
              <w:pStyle w:val="Heading2"/>
              <w:jc w:val="left"/>
              <w:rPr>
                <w:rFonts w:ascii="Century Gothic" w:hAnsi="Century Gothic"/>
              </w:rPr>
            </w:pPr>
            <w:r w:rsidRPr="00B13098">
              <w:rPr>
                <w:rFonts w:ascii="Century Gothic" w:hAnsi="Century Gothic"/>
                <w:b w:val="0"/>
                <w:sz w:val="24"/>
              </w:rPr>
              <w:t>Emergency Contact</w:t>
            </w:r>
          </w:p>
        </w:tc>
      </w:tr>
      <w:tr w:rsidR="009E2F87" w:rsidRPr="007324BD" w14:paraId="39647C7C" w14:textId="77777777" w:rsidTr="009E2F87">
        <w:trPr>
          <w:cantSplit/>
          <w:trHeight w:val="340"/>
        </w:trPr>
        <w:tc>
          <w:tcPr>
            <w:tcW w:w="8851" w:type="dxa"/>
            <w:gridSpan w:val="3"/>
            <w:shd w:val="clear" w:color="auto" w:fill="auto"/>
            <w:vAlign w:val="center"/>
          </w:tcPr>
          <w:p w14:paraId="42079ED0" w14:textId="77777777" w:rsidR="009E2F87" w:rsidRPr="009E2F87" w:rsidRDefault="009E2F87" w:rsidP="000C3323">
            <w:pPr>
              <w:rPr>
                <w:rFonts w:ascii="Arial" w:hAnsi="Arial" w:cs="Arial"/>
              </w:rPr>
            </w:pPr>
            <w:r w:rsidRPr="009E2F87">
              <w:rPr>
                <w:rFonts w:ascii="Arial" w:hAnsi="Arial" w:cs="Arial"/>
              </w:rPr>
              <w:t>Name:</w:t>
            </w:r>
          </w:p>
        </w:tc>
      </w:tr>
      <w:tr w:rsidR="009E2F87" w:rsidRPr="007324BD" w14:paraId="32E83AD8" w14:textId="77777777" w:rsidTr="009E2F87">
        <w:trPr>
          <w:cantSplit/>
          <w:trHeight w:val="340"/>
        </w:trPr>
        <w:tc>
          <w:tcPr>
            <w:tcW w:w="6414" w:type="dxa"/>
            <w:gridSpan w:val="2"/>
            <w:shd w:val="clear" w:color="auto" w:fill="auto"/>
            <w:vAlign w:val="center"/>
          </w:tcPr>
          <w:p w14:paraId="5F08829A" w14:textId="77777777" w:rsidR="009E2F87" w:rsidRPr="009E2F87" w:rsidRDefault="009E2F87" w:rsidP="009E2F87">
            <w:pPr>
              <w:rPr>
                <w:rFonts w:ascii="Arial" w:hAnsi="Arial" w:cs="Arial"/>
              </w:rPr>
            </w:pPr>
            <w:r w:rsidRPr="009E2F87">
              <w:rPr>
                <w:rFonts w:ascii="Arial" w:hAnsi="Arial" w:cs="Arial"/>
              </w:rPr>
              <w:t>Relationship:</w:t>
            </w:r>
          </w:p>
        </w:tc>
        <w:tc>
          <w:tcPr>
            <w:tcW w:w="2437" w:type="dxa"/>
            <w:shd w:val="clear" w:color="auto" w:fill="auto"/>
            <w:vAlign w:val="center"/>
          </w:tcPr>
          <w:p w14:paraId="64873AD0" w14:textId="77777777" w:rsidR="009E2F87" w:rsidRPr="009E2F87" w:rsidRDefault="009E2F87" w:rsidP="009E2F87">
            <w:pPr>
              <w:rPr>
                <w:rFonts w:ascii="Arial" w:hAnsi="Arial" w:cs="Arial"/>
              </w:rPr>
            </w:pPr>
          </w:p>
        </w:tc>
      </w:tr>
      <w:tr w:rsidR="009E2F87" w:rsidRPr="007324BD" w14:paraId="5CE35885" w14:textId="77777777" w:rsidTr="009E2F87">
        <w:trPr>
          <w:cantSplit/>
          <w:trHeight w:val="340"/>
        </w:trPr>
        <w:tc>
          <w:tcPr>
            <w:tcW w:w="6414" w:type="dxa"/>
            <w:gridSpan w:val="2"/>
            <w:shd w:val="clear" w:color="auto" w:fill="auto"/>
            <w:vAlign w:val="center"/>
          </w:tcPr>
          <w:p w14:paraId="12263EEC" w14:textId="77777777" w:rsidR="009E2F87" w:rsidRPr="009E2F87" w:rsidRDefault="009E2F87" w:rsidP="009E2F87">
            <w:pPr>
              <w:rPr>
                <w:rFonts w:ascii="Arial" w:hAnsi="Arial" w:cs="Arial"/>
              </w:rPr>
            </w:pPr>
            <w:r w:rsidRPr="009E2F87">
              <w:rPr>
                <w:rFonts w:ascii="Arial" w:hAnsi="Arial" w:cs="Arial"/>
              </w:rPr>
              <w:t>Address:</w:t>
            </w:r>
          </w:p>
        </w:tc>
        <w:tc>
          <w:tcPr>
            <w:tcW w:w="2437" w:type="dxa"/>
            <w:shd w:val="clear" w:color="auto" w:fill="auto"/>
            <w:vAlign w:val="center"/>
          </w:tcPr>
          <w:p w14:paraId="60489E07" w14:textId="77777777" w:rsidR="009E2F87" w:rsidRPr="009E2F87" w:rsidRDefault="009E2F87" w:rsidP="009E2F87">
            <w:pPr>
              <w:rPr>
                <w:rFonts w:ascii="Arial" w:hAnsi="Arial" w:cs="Arial"/>
              </w:rPr>
            </w:pPr>
            <w:r w:rsidRPr="009E2F87">
              <w:rPr>
                <w:rFonts w:ascii="Arial" w:hAnsi="Arial" w:cs="Arial"/>
              </w:rPr>
              <w:t>Phone:</w:t>
            </w:r>
          </w:p>
        </w:tc>
      </w:tr>
      <w:tr w:rsidR="009E2F87" w:rsidRPr="007324BD" w14:paraId="08A9627D" w14:textId="77777777" w:rsidTr="009E2F87">
        <w:trPr>
          <w:cantSplit/>
          <w:trHeight w:val="340"/>
        </w:trPr>
        <w:tc>
          <w:tcPr>
            <w:tcW w:w="4509" w:type="dxa"/>
            <w:shd w:val="clear" w:color="auto" w:fill="auto"/>
            <w:vAlign w:val="center"/>
          </w:tcPr>
          <w:p w14:paraId="18C7C853" w14:textId="77777777" w:rsidR="009E2F87" w:rsidRPr="009E2F87" w:rsidRDefault="009E2F87" w:rsidP="009E2F87">
            <w:pPr>
              <w:rPr>
                <w:rFonts w:ascii="Arial" w:hAnsi="Arial" w:cs="Arial"/>
              </w:rPr>
            </w:pPr>
            <w:r w:rsidRPr="009E2F87">
              <w:rPr>
                <w:rFonts w:ascii="Arial" w:hAnsi="Arial" w:cs="Arial"/>
              </w:rPr>
              <w:t>Suburb:</w:t>
            </w:r>
          </w:p>
        </w:tc>
        <w:tc>
          <w:tcPr>
            <w:tcW w:w="1905" w:type="dxa"/>
            <w:shd w:val="clear" w:color="auto" w:fill="auto"/>
            <w:vAlign w:val="center"/>
          </w:tcPr>
          <w:p w14:paraId="435CE21B" w14:textId="77777777" w:rsidR="009E2F87" w:rsidRPr="009E2F87" w:rsidRDefault="009E2F87" w:rsidP="009E2F87">
            <w:pPr>
              <w:rPr>
                <w:rFonts w:ascii="Arial" w:hAnsi="Arial" w:cs="Arial"/>
              </w:rPr>
            </w:pPr>
            <w:r w:rsidRPr="009E2F87">
              <w:rPr>
                <w:rFonts w:ascii="Arial" w:hAnsi="Arial" w:cs="Arial"/>
              </w:rPr>
              <w:t>State:</w:t>
            </w:r>
          </w:p>
        </w:tc>
        <w:tc>
          <w:tcPr>
            <w:tcW w:w="2437" w:type="dxa"/>
            <w:shd w:val="clear" w:color="auto" w:fill="auto"/>
            <w:vAlign w:val="center"/>
          </w:tcPr>
          <w:p w14:paraId="5D5B0A5C" w14:textId="77777777" w:rsidR="009E2F87" w:rsidRPr="009E2F87" w:rsidRDefault="009E2F87" w:rsidP="009E2F87">
            <w:pPr>
              <w:rPr>
                <w:rFonts w:ascii="Arial" w:hAnsi="Arial" w:cs="Arial"/>
              </w:rPr>
            </w:pPr>
            <w:r w:rsidRPr="009E2F87">
              <w:rPr>
                <w:rFonts w:ascii="Arial" w:hAnsi="Arial" w:cs="Arial"/>
              </w:rPr>
              <w:t>Postcode:</w:t>
            </w:r>
          </w:p>
        </w:tc>
      </w:tr>
      <w:tr w:rsidR="009E2F87" w:rsidRPr="007324BD" w14:paraId="1620B6D7" w14:textId="77777777" w:rsidTr="009E2F87">
        <w:trPr>
          <w:cantSplit/>
          <w:trHeight w:val="340"/>
        </w:trPr>
        <w:tc>
          <w:tcPr>
            <w:tcW w:w="8851" w:type="dxa"/>
            <w:gridSpan w:val="3"/>
            <w:shd w:val="clear" w:color="auto" w:fill="auto"/>
            <w:vAlign w:val="center"/>
          </w:tcPr>
          <w:p w14:paraId="6533FA93" w14:textId="77777777" w:rsidR="009E2F87" w:rsidRPr="009E2F87" w:rsidRDefault="009E2F87" w:rsidP="009E2F87">
            <w:pPr>
              <w:tabs>
                <w:tab w:val="left" w:pos="902"/>
                <w:tab w:val="left" w:pos="4729"/>
                <w:tab w:val="right" w:pos="9360"/>
              </w:tabs>
              <w:rPr>
                <w:rFonts w:ascii="Arial" w:hAnsi="Arial" w:cs="Arial"/>
              </w:rPr>
            </w:pPr>
            <w:r w:rsidRPr="009E2F87">
              <w:rPr>
                <w:rFonts w:ascii="Arial" w:hAnsi="Arial" w:cs="Arial"/>
              </w:rPr>
              <w:t xml:space="preserve">Phone: </w:t>
            </w:r>
            <w:r w:rsidRPr="009E2F87">
              <w:rPr>
                <w:rFonts w:ascii="Arial" w:hAnsi="Arial" w:cs="Arial"/>
              </w:rPr>
              <w:tab/>
            </w:r>
            <w:r w:rsidRPr="009E2F87">
              <w:rPr>
                <w:rFonts w:ascii="Arial" w:hAnsi="Arial" w:cs="Arial"/>
                <w:i/>
                <w:sz w:val="14"/>
              </w:rPr>
              <w:t>Mobile</w:t>
            </w:r>
            <w:r w:rsidRPr="009E2F87">
              <w:rPr>
                <w:rFonts w:ascii="Arial" w:hAnsi="Arial" w:cs="Arial"/>
              </w:rPr>
              <w:tab/>
            </w:r>
            <w:r w:rsidRPr="009E2F87">
              <w:rPr>
                <w:rFonts w:ascii="Arial" w:hAnsi="Arial" w:cs="Arial"/>
                <w:i/>
                <w:sz w:val="14"/>
              </w:rPr>
              <w:t>Other</w:t>
            </w:r>
          </w:p>
        </w:tc>
      </w:tr>
      <w:tr w:rsidR="009E2F87" w:rsidRPr="007324BD" w14:paraId="784BE94D" w14:textId="77777777" w:rsidTr="009E2F87">
        <w:trPr>
          <w:cantSplit/>
          <w:trHeight w:val="340"/>
        </w:trPr>
        <w:tc>
          <w:tcPr>
            <w:tcW w:w="8851" w:type="dxa"/>
            <w:gridSpan w:val="3"/>
            <w:shd w:val="clear" w:color="auto" w:fill="auto"/>
            <w:vAlign w:val="center"/>
          </w:tcPr>
          <w:p w14:paraId="00131CFE" w14:textId="77777777" w:rsidR="009E2F87" w:rsidRPr="009E2F87" w:rsidRDefault="009E2F87" w:rsidP="009E2F87">
            <w:pPr>
              <w:rPr>
                <w:rFonts w:ascii="Arial" w:hAnsi="Arial" w:cs="Arial"/>
              </w:rPr>
            </w:pPr>
            <w:r w:rsidRPr="009E2F87">
              <w:rPr>
                <w:rFonts w:ascii="Arial" w:hAnsi="Arial" w:cs="Arial"/>
              </w:rPr>
              <w:t>Email:</w:t>
            </w:r>
          </w:p>
        </w:tc>
      </w:tr>
      <w:tr w:rsidR="009E2F87" w:rsidRPr="007324BD" w14:paraId="6E0D05D0" w14:textId="77777777" w:rsidTr="009E2F87">
        <w:trPr>
          <w:cantSplit/>
          <w:trHeight w:val="288"/>
        </w:trPr>
        <w:tc>
          <w:tcPr>
            <w:tcW w:w="8851" w:type="dxa"/>
            <w:gridSpan w:val="3"/>
            <w:shd w:val="clear" w:color="auto" w:fill="D9D9D9" w:themeFill="background1" w:themeFillShade="D9"/>
            <w:vAlign w:val="center"/>
          </w:tcPr>
          <w:p w14:paraId="1342358C" w14:textId="77777777" w:rsidR="009E2F87" w:rsidRPr="00B13098" w:rsidRDefault="009E2F87" w:rsidP="009E2F87">
            <w:pPr>
              <w:pStyle w:val="Heading2"/>
              <w:jc w:val="left"/>
              <w:rPr>
                <w:rFonts w:ascii="Century Gothic" w:hAnsi="Century Gothic"/>
              </w:rPr>
            </w:pPr>
            <w:r w:rsidRPr="00B13098">
              <w:rPr>
                <w:rFonts w:ascii="Century Gothic" w:hAnsi="Century Gothic"/>
                <w:b w:val="0"/>
                <w:sz w:val="24"/>
              </w:rPr>
              <w:t>Signature</w:t>
            </w:r>
            <w:r>
              <w:rPr>
                <w:rFonts w:ascii="Century Gothic" w:hAnsi="Century Gothic"/>
                <w:b w:val="0"/>
                <w:sz w:val="24"/>
              </w:rPr>
              <w:t xml:space="preserve"> &amp; declaration</w:t>
            </w:r>
          </w:p>
        </w:tc>
      </w:tr>
      <w:tr w:rsidR="009E2F87" w:rsidRPr="007324BD" w14:paraId="445D0CBF" w14:textId="77777777" w:rsidTr="009E2F87">
        <w:trPr>
          <w:cantSplit/>
          <w:trHeight w:val="454"/>
        </w:trPr>
        <w:tc>
          <w:tcPr>
            <w:tcW w:w="8851" w:type="dxa"/>
            <w:gridSpan w:val="3"/>
            <w:shd w:val="clear" w:color="auto" w:fill="auto"/>
            <w:vAlign w:val="center"/>
          </w:tcPr>
          <w:p w14:paraId="04A4E11F" w14:textId="77777777" w:rsidR="009E2F87" w:rsidRPr="00353A3C" w:rsidRDefault="009E2F87" w:rsidP="009E2F87">
            <w:pPr>
              <w:spacing w:before="120" w:after="120"/>
              <w:ind w:left="476" w:right="764"/>
              <w:rPr>
                <w:rFonts w:ascii="Century Gothic" w:hAnsi="Century Gothic"/>
                <w:i/>
              </w:rPr>
            </w:pPr>
            <w:r w:rsidRPr="00353A3C">
              <w:rPr>
                <w:rFonts w:ascii="Century Gothic" w:hAnsi="Century Gothic"/>
                <w:i/>
              </w:rPr>
              <w:t>I hereby apply to become a member of South Kingsville Community Centre Incorporated. In the event of my admission as a member, I agree to be bound by the rules of the association</w:t>
            </w:r>
            <w:r>
              <w:rPr>
                <w:rFonts w:ascii="Century Gothic" w:hAnsi="Century Gothic"/>
                <w:i/>
              </w:rPr>
              <w:t>.</w:t>
            </w:r>
          </w:p>
        </w:tc>
      </w:tr>
      <w:tr w:rsidR="009E2F87" w:rsidRPr="007324BD" w14:paraId="16CD24B9" w14:textId="77777777" w:rsidTr="009E2F87">
        <w:trPr>
          <w:cantSplit/>
          <w:trHeight w:val="794"/>
        </w:trPr>
        <w:tc>
          <w:tcPr>
            <w:tcW w:w="6414" w:type="dxa"/>
            <w:gridSpan w:val="2"/>
            <w:shd w:val="clear" w:color="auto" w:fill="auto"/>
            <w:vAlign w:val="center"/>
          </w:tcPr>
          <w:p w14:paraId="40BED4DA" w14:textId="77777777" w:rsidR="009E2F87" w:rsidRPr="009E2F87" w:rsidRDefault="009E2F87" w:rsidP="009E2F87">
            <w:pPr>
              <w:rPr>
                <w:rFonts w:ascii="Arial" w:hAnsi="Arial" w:cs="Arial"/>
              </w:rPr>
            </w:pPr>
            <w:r w:rsidRPr="009E2F87">
              <w:rPr>
                <w:rFonts w:ascii="Arial" w:hAnsi="Arial" w:cs="Arial"/>
              </w:rPr>
              <w:t>Signature of applicant:</w:t>
            </w:r>
          </w:p>
        </w:tc>
        <w:tc>
          <w:tcPr>
            <w:tcW w:w="2437" w:type="dxa"/>
            <w:vMerge w:val="restart"/>
            <w:shd w:val="clear" w:color="auto" w:fill="auto"/>
            <w:vAlign w:val="bottom"/>
          </w:tcPr>
          <w:p w14:paraId="73F88463" w14:textId="77777777" w:rsidR="009E2F87" w:rsidRPr="009E2F87" w:rsidRDefault="009E2F87" w:rsidP="009E2F87">
            <w:pPr>
              <w:rPr>
                <w:rFonts w:ascii="Arial" w:hAnsi="Arial" w:cs="Arial"/>
              </w:rPr>
            </w:pPr>
            <w:r w:rsidRPr="009E2F87">
              <w:rPr>
                <w:rFonts w:ascii="Arial" w:hAnsi="Arial" w:cs="Arial"/>
              </w:rPr>
              <w:t>Date:</w:t>
            </w:r>
          </w:p>
          <w:p w14:paraId="1FFBB7F6" w14:textId="77777777" w:rsidR="009E2F87" w:rsidRPr="009E2F87" w:rsidRDefault="009E2F87" w:rsidP="009E2F87">
            <w:pPr>
              <w:rPr>
                <w:rFonts w:ascii="Arial" w:hAnsi="Arial" w:cs="Arial"/>
              </w:rPr>
            </w:pPr>
          </w:p>
        </w:tc>
      </w:tr>
      <w:tr w:rsidR="009E2F87" w:rsidRPr="007324BD" w14:paraId="236F3A24" w14:textId="77777777" w:rsidTr="009E2F87">
        <w:trPr>
          <w:cantSplit/>
          <w:trHeight w:val="340"/>
        </w:trPr>
        <w:tc>
          <w:tcPr>
            <w:tcW w:w="6414" w:type="dxa"/>
            <w:gridSpan w:val="2"/>
            <w:shd w:val="clear" w:color="auto" w:fill="auto"/>
            <w:vAlign w:val="center"/>
          </w:tcPr>
          <w:p w14:paraId="57068434" w14:textId="77777777" w:rsidR="009E2F87" w:rsidRPr="009E2F87" w:rsidRDefault="009E2F87" w:rsidP="009E2F87">
            <w:pPr>
              <w:tabs>
                <w:tab w:val="left" w:pos="760"/>
              </w:tabs>
              <w:rPr>
                <w:rFonts w:ascii="Arial" w:hAnsi="Arial" w:cs="Arial"/>
              </w:rPr>
            </w:pPr>
            <w:r w:rsidRPr="009E2F87">
              <w:rPr>
                <w:rFonts w:ascii="Arial" w:hAnsi="Arial" w:cs="Arial"/>
              </w:rPr>
              <w:t xml:space="preserve">Name:  </w:t>
            </w:r>
            <w:r w:rsidRPr="009E2F87">
              <w:rPr>
                <w:rFonts w:ascii="Arial" w:hAnsi="Arial" w:cs="Arial"/>
                <w:i/>
                <w:sz w:val="14"/>
              </w:rPr>
              <w:t>Please print</w:t>
            </w:r>
          </w:p>
        </w:tc>
        <w:tc>
          <w:tcPr>
            <w:tcW w:w="2437" w:type="dxa"/>
            <w:vMerge/>
            <w:shd w:val="clear" w:color="auto" w:fill="auto"/>
            <w:vAlign w:val="center"/>
          </w:tcPr>
          <w:p w14:paraId="300AA52B" w14:textId="77777777" w:rsidR="009E2F87" w:rsidRPr="00B13098" w:rsidRDefault="009E2F87" w:rsidP="009E2F87">
            <w:pPr>
              <w:rPr>
                <w:rFonts w:ascii="Century Gothic" w:hAnsi="Century Gothic"/>
              </w:rPr>
            </w:pPr>
          </w:p>
        </w:tc>
      </w:tr>
    </w:tbl>
    <w:tbl>
      <w:tblPr>
        <w:tblpPr w:leftFromText="180" w:rightFromText="180" w:vertAnchor="page" w:horzAnchor="margin" w:tblpX="279" w:tblpY="14026"/>
        <w:tblW w:w="4598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4804"/>
        <w:gridCol w:w="4051"/>
      </w:tblGrid>
      <w:tr w:rsidR="009E2F87" w:rsidRPr="00B13098" w14:paraId="575150E9" w14:textId="77777777" w:rsidTr="002B4BC3">
        <w:trPr>
          <w:cantSplit/>
          <w:trHeight w:val="288"/>
        </w:trPr>
        <w:tc>
          <w:tcPr>
            <w:tcW w:w="8855" w:type="dxa"/>
            <w:gridSpan w:val="2"/>
            <w:shd w:val="clear" w:color="auto" w:fill="808080" w:themeFill="background1" w:themeFillShade="80"/>
            <w:vAlign w:val="center"/>
          </w:tcPr>
          <w:p w14:paraId="7D16308B" w14:textId="77777777" w:rsidR="009E2F87" w:rsidRPr="004047E0" w:rsidRDefault="009E2F87" w:rsidP="002B4BC3">
            <w:pPr>
              <w:pStyle w:val="Heading2"/>
              <w:jc w:val="left"/>
              <w:rPr>
                <w:rFonts w:ascii="Century Gothic" w:hAnsi="Century Gothic"/>
                <w:w w:val="150"/>
              </w:rPr>
            </w:pPr>
            <w:r w:rsidRPr="004047E0">
              <w:rPr>
                <w:rFonts w:ascii="Century Gothic" w:hAnsi="Century Gothic"/>
                <w:b w:val="0"/>
                <w:color w:val="FFFFFF" w:themeColor="background1"/>
                <w:w w:val="150"/>
                <w:sz w:val="24"/>
              </w:rPr>
              <w:t>OFFICE USE ONLY</w:t>
            </w:r>
          </w:p>
        </w:tc>
      </w:tr>
      <w:tr w:rsidR="009E2F87" w:rsidRPr="00B13098" w14:paraId="021C4FEF" w14:textId="77777777" w:rsidTr="002B4BC3">
        <w:trPr>
          <w:cantSplit/>
          <w:trHeight w:val="340"/>
        </w:trPr>
        <w:tc>
          <w:tcPr>
            <w:tcW w:w="4804" w:type="dxa"/>
            <w:shd w:val="clear" w:color="auto" w:fill="auto"/>
            <w:vAlign w:val="center"/>
          </w:tcPr>
          <w:p w14:paraId="6599E3C4" w14:textId="77777777" w:rsidR="009E2F87" w:rsidRPr="0091093B" w:rsidRDefault="009E2F87" w:rsidP="002B4BC3">
            <w:pPr>
              <w:pStyle w:val="ListParagraph"/>
              <w:numPr>
                <w:ilvl w:val="0"/>
                <w:numId w:val="1"/>
              </w:numPr>
              <w:tabs>
                <w:tab w:val="left" w:pos="760"/>
              </w:tabs>
              <w:rPr>
                <w:rFonts w:ascii="Arial" w:hAnsi="Arial" w:cs="Arial"/>
                <w:i/>
                <w:color w:val="808080" w:themeColor="background1" w:themeShade="80"/>
              </w:rPr>
            </w:pPr>
            <w:r w:rsidRPr="0091093B">
              <w:rPr>
                <w:rFonts w:ascii="Arial" w:hAnsi="Arial" w:cs="Arial"/>
                <w:i/>
                <w:color w:val="808080" w:themeColor="background1" w:themeShade="80"/>
              </w:rPr>
              <w:tab/>
              <w:t>Details recorded in Front Desk</w:t>
            </w:r>
            <w:r w:rsidRPr="0091093B">
              <w:rPr>
                <w:rFonts w:ascii="Arial" w:hAnsi="Arial" w:cs="Arial"/>
                <w:i/>
                <w:color w:val="808080" w:themeColor="background1" w:themeShade="80"/>
              </w:rPr>
              <w:tab/>
            </w:r>
          </w:p>
        </w:tc>
        <w:tc>
          <w:tcPr>
            <w:tcW w:w="4051" w:type="dxa"/>
            <w:shd w:val="clear" w:color="auto" w:fill="auto"/>
            <w:vAlign w:val="center"/>
          </w:tcPr>
          <w:p w14:paraId="5BC3D056" w14:textId="77777777" w:rsidR="009E2F87" w:rsidRPr="0091093B" w:rsidRDefault="009E2F87" w:rsidP="002B4BC3">
            <w:pPr>
              <w:pStyle w:val="ListParagraph"/>
              <w:numPr>
                <w:ilvl w:val="0"/>
                <w:numId w:val="1"/>
              </w:numPr>
              <w:tabs>
                <w:tab w:val="left" w:pos="350"/>
              </w:tabs>
              <w:ind w:left="329" w:firstLine="11"/>
              <w:jc w:val="both"/>
              <w:rPr>
                <w:rFonts w:ascii="Arial" w:hAnsi="Arial" w:cs="Arial"/>
                <w:i/>
                <w:color w:val="808080" w:themeColor="background1" w:themeShade="80"/>
                <w:sz w:val="24"/>
              </w:rPr>
            </w:pPr>
            <w:r w:rsidRPr="0091093B">
              <w:rPr>
                <w:rFonts w:ascii="Arial" w:hAnsi="Arial" w:cs="Arial"/>
                <w:i/>
                <w:color w:val="808080" w:themeColor="background1" w:themeShade="80"/>
              </w:rPr>
              <w:t>Details Recorded in Register</w:t>
            </w:r>
          </w:p>
        </w:tc>
      </w:tr>
      <w:tr w:rsidR="009E2F87" w:rsidRPr="00B13098" w14:paraId="7E9623B7" w14:textId="77777777" w:rsidTr="002B4BC3">
        <w:trPr>
          <w:cantSplit/>
          <w:trHeight w:val="340"/>
        </w:trPr>
        <w:tc>
          <w:tcPr>
            <w:tcW w:w="4804" w:type="dxa"/>
            <w:shd w:val="clear" w:color="auto" w:fill="auto"/>
            <w:vAlign w:val="center"/>
          </w:tcPr>
          <w:p w14:paraId="13332B64" w14:textId="77777777" w:rsidR="009E2F87" w:rsidRPr="0091093B" w:rsidRDefault="009E2F87" w:rsidP="002B4BC3">
            <w:pPr>
              <w:tabs>
                <w:tab w:val="left" w:pos="760"/>
              </w:tabs>
              <w:ind w:left="760"/>
              <w:rPr>
                <w:rFonts w:ascii="Arial" w:hAnsi="Arial" w:cs="Arial"/>
                <w:i/>
                <w:color w:val="808080" w:themeColor="background1" w:themeShade="80"/>
              </w:rPr>
            </w:pPr>
            <w:r w:rsidRPr="0091093B">
              <w:rPr>
                <w:rFonts w:ascii="Arial" w:hAnsi="Arial" w:cs="Arial"/>
                <w:i/>
                <w:color w:val="808080" w:themeColor="background1" w:themeShade="80"/>
              </w:rPr>
              <w:t>Date membership accepted:</w:t>
            </w:r>
          </w:p>
        </w:tc>
        <w:tc>
          <w:tcPr>
            <w:tcW w:w="4051" w:type="dxa"/>
            <w:shd w:val="clear" w:color="auto" w:fill="auto"/>
            <w:vAlign w:val="center"/>
          </w:tcPr>
          <w:p w14:paraId="2D144B36" w14:textId="77777777" w:rsidR="009E2F87" w:rsidRPr="0091093B" w:rsidRDefault="002B4BC3" w:rsidP="002B4BC3">
            <w:pPr>
              <w:ind w:left="350"/>
              <w:rPr>
                <w:rFonts w:ascii="Arial" w:hAnsi="Arial" w:cs="Arial"/>
                <w:i/>
                <w:color w:val="808080" w:themeColor="background1" w:themeShade="80"/>
              </w:rPr>
            </w:pPr>
            <w:r w:rsidRPr="0091093B">
              <w:rPr>
                <w:rFonts w:ascii="Arial" w:hAnsi="Arial" w:cs="Arial"/>
                <w:i/>
                <w:color w:val="808080" w:themeColor="background1" w:themeShade="80"/>
              </w:rPr>
              <w:t>Date:</w:t>
            </w:r>
          </w:p>
        </w:tc>
      </w:tr>
      <w:tr w:rsidR="009E2F87" w:rsidRPr="00B13098" w14:paraId="60B9536A" w14:textId="77777777" w:rsidTr="002B4BC3">
        <w:trPr>
          <w:cantSplit/>
          <w:trHeight w:val="340"/>
        </w:trPr>
        <w:tc>
          <w:tcPr>
            <w:tcW w:w="4804" w:type="dxa"/>
            <w:shd w:val="clear" w:color="auto" w:fill="auto"/>
            <w:vAlign w:val="center"/>
          </w:tcPr>
          <w:p w14:paraId="60E52029" w14:textId="77777777" w:rsidR="009E2F87" w:rsidRPr="0091093B" w:rsidRDefault="009E2F87" w:rsidP="002B4BC3">
            <w:pPr>
              <w:pStyle w:val="ListParagraph"/>
              <w:numPr>
                <w:ilvl w:val="0"/>
                <w:numId w:val="2"/>
              </w:numPr>
              <w:tabs>
                <w:tab w:val="left" w:pos="760"/>
              </w:tabs>
              <w:ind w:left="760" w:hanging="425"/>
              <w:rPr>
                <w:rFonts w:ascii="Arial" w:hAnsi="Arial" w:cs="Arial"/>
                <w:i/>
                <w:color w:val="808080" w:themeColor="background1" w:themeShade="80"/>
              </w:rPr>
            </w:pPr>
            <w:r w:rsidRPr="0091093B">
              <w:rPr>
                <w:rFonts w:ascii="Arial" w:hAnsi="Arial" w:cs="Arial"/>
                <w:i/>
                <w:color w:val="808080" w:themeColor="background1" w:themeShade="80"/>
              </w:rPr>
              <w:t>New Member Notified:</w:t>
            </w:r>
          </w:p>
        </w:tc>
        <w:tc>
          <w:tcPr>
            <w:tcW w:w="4051" w:type="dxa"/>
            <w:shd w:val="clear" w:color="auto" w:fill="auto"/>
            <w:vAlign w:val="center"/>
          </w:tcPr>
          <w:p w14:paraId="510FA853" w14:textId="77777777" w:rsidR="009E2F87" w:rsidRPr="0091093B" w:rsidRDefault="009E2F87" w:rsidP="002B4BC3">
            <w:pPr>
              <w:tabs>
                <w:tab w:val="left" w:pos="760"/>
                <w:tab w:val="left" w:pos="906"/>
              </w:tabs>
              <w:ind w:left="329"/>
              <w:rPr>
                <w:rFonts w:ascii="Arial" w:hAnsi="Arial" w:cs="Arial"/>
                <w:i/>
                <w:color w:val="808080" w:themeColor="background1" w:themeShade="80"/>
              </w:rPr>
            </w:pPr>
            <w:r w:rsidRPr="0091093B">
              <w:rPr>
                <w:rFonts w:ascii="Arial" w:hAnsi="Arial" w:cs="Arial"/>
                <w:i/>
                <w:color w:val="808080" w:themeColor="background1" w:themeShade="80"/>
              </w:rPr>
              <w:t>Date:</w:t>
            </w:r>
          </w:p>
        </w:tc>
      </w:tr>
    </w:tbl>
    <w:p w14:paraId="40C1EC7D" w14:textId="77777777" w:rsidR="00353A3C" w:rsidRDefault="00353A3C" w:rsidP="00353A3C">
      <w:pPr>
        <w:pStyle w:val="Default"/>
      </w:pPr>
    </w:p>
    <w:sectPr w:rsidR="00353A3C" w:rsidSect="009E2F87">
      <w:headerReference w:type="default" r:id="rId8"/>
      <w:footerReference w:type="default" r:id="rId9"/>
      <w:pgSz w:w="11907" w:h="16839" w:code="9"/>
      <w:pgMar w:top="720" w:right="992" w:bottom="567" w:left="1276" w:header="99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4CDF3D" w14:textId="77777777" w:rsidR="003B4C8B" w:rsidRDefault="003B4C8B">
      <w:r>
        <w:separator/>
      </w:r>
    </w:p>
  </w:endnote>
  <w:endnote w:type="continuationSeparator" w:id="0">
    <w:p w14:paraId="0D6BDDCE" w14:textId="77777777" w:rsidR="003B4C8B" w:rsidRDefault="003B4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420D76" w14:textId="77777777" w:rsidR="009E2F87" w:rsidRDefault="009E2F87" w:rsidP="00EB52A5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0FC532" w14:textId="77777777" w:rsidR="003B4C8B" w:rsidRDefault="003B4C8B">
      <w:r>
        <w:separator/>
      </w:r>
    </w:p>
  </w:footnote>
  <w:footnote w:type="continuationSeparator" w:id="0">
    <w:p w14:paraId="5105A982" w14:textId="77777777" w:rsidR="003B4C8B" w:rsidRDefault="003B4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19A123" w14:textId="7DA5CEA7" w:rsidR="009E2F87" w:rsidRDefault="00994DF7" w:rsidP="005C6C1E">
    <w:pPr>
      <w:pStyle w:val="Header"/>
      <w:tabs>
        <w:tab w:val="clear" w:pos="9026"/>
        <w:tab w:val="right" w:pos="9356"/>
      </w:tabs>
      <w:ind w:right="452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CB7D647" wp14:editId="14DCAB6F">
          <wp:simplePos x="0" y="0"/>
          <wp:positionH relativeFrom="margin">
            <wp:posOffset>4301490</wp:posOffset>
          </wp:positionH>
          <wp:positionV relativeFrom="margin">
            <wp:posOffset>-1381125</wp:posOffset>
          </wp:positionV>
          <wp:extent cx="1483995" cy="580390"/>
          <wp:effectExtent l="0" t="0" r="1905" b="0"/>
          <wp:wrapThrough wrapText="bothSides">
            <wp:wrapPolygon edited="0">
              <wp:start x="2496" y="0"/>
              <wp:lineTo x="0" y="3545"/>
              <wp:lineTo x="277" y="16306"/>
              <wp:lineTo x="832" y="19851"/>
              <wp:lineTo x="2218" y="20560"/>
              <wp:lineTo x="4159" y="20560"/>
              <wp:lineTo x="10814" y="19851"/>
              <wp:lineTo x="21350" y="14888"/>
              <wp:lineTo x="21350" y="4963"/>
              <wp:lineTo x="3882" y="0"/>
              <wp:lineTo x="2496" y="0"/>
            </wp:wrapPolygon>
          </wp:wrapThrough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995" cy="580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E2F87">
      <w:tab/>
    </w:r>
    <w:r w:rsidR="009E2F87">
      <w:tab/>
    </w:r>
  </w:p>
  <w:p w14:paraId="41477017" w14:textId="1BF05D13" w:rsidR="009E2F87" w:rsidRDefault="009E2F87" w:rsidP="004A14C6">
    <w:pPr>
      <w:pStyle w:val="Header"/>
      <w:tabs>
        <w:tab w:val="clear" w:pos="9026"/>
        <w:tab w:val="right" w:pos="9356"/>
      </w:tabs>
    </w:pPr>
  </w:p>
  <w:p w14:paraId="6CA3FAEB" w14:textId="77777777" w:rsidR="009E2F87" w:rsidRDefault="009E2F87" w:rsidP="004A14C6">
    <w:pPr>
      <w:pStyle w:val="Header"/>
      <w:tabs>
        <w:tab w:val="clear" w:pos="9026"/>
        <w:tab w:val="right" w:pos="9356"/>
      </w:tabs>
    </w:pPr>
  </w:p>
  <w:p w14:paraId="69DDFE08" w14:textId="373CABA6" w:rsidR="009E2F87" w:rsidRDefault="009E2F87" w:rsidP="004A14C6">
    <w:pPr>
      <w:pStyle w:val="Header"/>
      <w:tabs>
        <w:tab w:val="clear" w:pos="9026"/>
        <w:tab w:val="right" w:pos="9356"/>
      </w:tabs>
    </w:pPr>
  </w:p>
  <w:p w14:paraId="04677212" w14:textId="77777777" w:rsidR="009E2F87" w:rsidRDefault="009E2F87" w:rsidP="004A14C6">
    <w:pPr>
      <w:pStyle w:val="Header"/>
      <w:tabs>
        <w:tab w:val="clear" w:pos="9026"/>
        <w:tab w:val="right" w:pos="9356"/>
      </w:tabs>
    </w:pPr>
  </w:p>
  <w:p w14:paraId="0F8FC501" w14:textId="77777777" w:rsidR="009E2F87" w:rsidRPr="00D3617C" w:rsidRDefault="009E2F87" w:rsidP="009E2F87">
    <w:pPr>
      <w:tabs>
        <w:tab w:val="right" w:pos="9214"/>
      </w:tabs>
      <w:ind w:firstLine="720"/>
      <w:rPr>
        <w:rFonts w:ascii="Arial" w:hAnsi="Arial" w:cs="Arial"/>
        <w:sz w:val="18"/>
      </w:rPr>
    </w:pPr>
    <w:r>
      <w:rPr>
        <w:rFonts w:ascii="Arial" w:hAnsi="Arial" w:cs="Arial"/>
        <w:sz w:val="18"/>
      </w:rPr>
      <w:tab/>
    </w:r>
    <w:r w:rsidRPr="00D3617C">
      <w:rPr>
        <w:rFonts w:ascii="Arial" w:hAnsi="Arial" w:cs="Arial"/>
        <w:sz w:val="18"/>
      </w:rPr>
      <w:t>43 Paxton Street, South Kingsville, 3015</w:t>
    </w:r>
  </w:p>
  <w:p w14:paraId="19856E23" w14:textId="02FACCC5" w:rsidR="009E2F87" w:rsidRPr="00823773" w:rsidRDefault="009E2F87" w:rsidP="009E2F87">
    <w:pPr>
      <w:pStyle w:val="Heading2"/>
      <w:tabs>
        <w:tab w:val="right" w:pos="9214"/>
      </w:tabs>
      <w:ind w:firstLine="720"/>
      <w:jc w:val="left"/>
      <w:rPr>
        <w:rFonts w:ascii="Arial" w:hAnsi="Arial" w:cs="Arial"/>
        <w:b w:val="0"/>
      </w:rPr>
    </w:pPr>
    <w:r>
      <w:rPr>
        <w:rFonts w:ascii="Arial" w:hAnsi="Arial" w:cs="Arial"/>
        <w:b w:val="0"/>
        <w:iCs/>
        <w:sz w:val="18"/>
      </w:rPr>
      <w:tab/>
    </w:r>
    <w:proofErr w:type="spellStart"/>
    <w:r>
      <w:rPr>
        <w:rFonts w:ascii="Arial" w:hAnsi="Arial" w:cs="Arial"/>
        <w:b w:val="0"/>
        <w:iCs/>
        <w:caps w:val="0"/>
        <w:sz w:val="18"/>
      </w:rPr>
      <w:t>ph</w:t>
    </w:r>
    <w:proofErr w:type="spellEnd"/>
    <w:r w:rsidRPr="00823773">
      <w:rPr>
        <w:rFonts w:ascii="Arial" w:hAnsi="Arial" w:cs="Arial"/>
        <w:b w:val="0"/>
        <w:iCs/>
        <w:caps w:val="0"/>
        <w:sz w:val="18"/>
      </w:rPr>
      <w:t xml:space="preserve">: </w:t>
    </w:r>
    <w:r w:rsidRPr="00823773">
      <w:rPr>
        <w:rFonts w:ascii="Arial" w:hAnsi="Arial" w:cs="Arial"/>
        <w:b w:val="0"/>
        <w:iCs/>
        <w:sz w:val="18"/>
      </w:rPr>
      <w:t xml:space="preserve">9399 3000 </w:t>
    </w:r>
    <w:r>
      <w:rPr>
        <w:rFonts w:ascii="Arial" w:hAnsi="Arial" w:cs="Arial"/>
        <w:b w:val="0"/>
        <w:iCs/>
        <w:sz w:val="18"/>
      </w:rPr>
      <w:t xml:space="preserve">    </w:t>
    </w:r>
  </w:p>
  <w:p w14:paraId="2EDF0617" w14:textId="77777777" w:rsidR="009E2F87" w:rsidRPr="00F3134E" w:rsidRDefault="009E2F87" w:rsidP="009E2F87">
    <w:pPr>
      <w:tabs>
        <w:tab w:val="right" w:pos="9214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ab/>
    </w:r>
    <w:r w:rsidRPr="00D3617C">
      <w:rPr>
        <w:rFonts w:ascii="Arial" w:hAnsi="Arial" w:cs="Arial"/>
        <w:sz w:val="18"/>
      </w:rPr>
      <w:t>Email:</w:t>
    </w:r>
    <w:r w:rsidRPr="00D3617C">
      <w:rPr>
        <w:rFonts w:ascii="Arial" w:hAnsi="Arial" w:cs="Arial"/>
      </w:rPr>
      <w:t xml:space="preserve"> </w:t>
    </w:r>
    <w:r w:rsidRPr="00823773">
      <w:rPr>
        <w:rFonts w:ascii="Arial" w:hAnsi="Arial" w:cs="Arial"/>
        <w:sz w:val="18"/>
      </w:rPr>
      <w:t>admin@skcc.net.au</w:t>
    </w:r>
  </w:p>
  <w:p w14:paraId="3CF95DDF" w14:textId="7F8EC0F0" w:rsidR="009E2F87" w:rsidRDefault="009E2F87" w:rsidP="009E2F87">
    <w:pPr>
      <w:tabs>
        <w:tab w:val="right" w:pos="9214"/>
      </w:tabs>
      <w:ind w:right="-421"/>
    </w:pPr>
    <w:r>
      <w:rPr>
        <w:rStyle w:val="Hyperlink"/>
        <w:rFonts w:ascii="Arial" w:hAnsi="Arial" w:cs="Arial"/>
        <w:color w:val="auto"/>
        <w:sz w:val="18"/>
        <w:u w:val="none"/>
      </w:rPr>
      <w:tab/>
    </w:r>
    <w:r w:rsidRPr="00823773">
      <w:rPr>
        <w:rStyle w:val="Hyperlink"/>
        <w:rFonts w:ascii="Arial" w:hAnsi="Arial" w:cs="Arial"/>
        <w:color w:val="auto"/>
        <w:sz w:val="18"/>
        <w:u w:val="none"/>
      </w:rPr>
      <w:t>ABN: 98 885 027 531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C8380E"/>
    <w:multiLevelType w:val="hybridMultilevel"/>
    <w:tmpl w:val="05260200"/>
    <w:lvl w:ilvl="0" w:tplc="1B4CB3CE">
      <w:numFmt w:val="bullet"/>
      <w:lvlText w:val=""/>
      <w:lvlJc w:val="left"/>
      <w:pPr>
        <w:ind w:left="689" w:hanging="360"/>
      </w:pPr>
      <w:rPr>
        <w:rFonts w:ascii="Wingdings" w:eastAsia="Times New Roman" w:hAnsi="Wingdings" w:cs="Times New Roman" w:hint="default"/>
        <w:color w:val="808080" w:themeColor="background1" w:themeShade="80"/>
        <w:sz w:val="20"/>
      </w:rPr>
    </w:lvl>
    <w:lvl w:ilvl="1" w:tplc="0C090003" w:tentative="1">
      <w:start w:val="1"/>
      <w:numFmt w:val="bullet"/>
      <w:lvlText w:val="o"/>
      <w:lvlJc w:val="left"/>
      <w:pPr>
        <w:ind w:left="140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2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</w:abstractNum>
  <w:abstractNum w:abstractNumId="1" w15:restartNumberingAfterBreak="0">
    <w:nsid w:val="75440568"/>
    <w:multiLevelType w:val="hybridMultilevel"/>
    <w:tmpl w:val="4BD0FE2C"/>
    <w:lvl w:ilvl="0" w:tplc="1B4CB3CE">
      <w:numFmt w:val="bullet"/>
      <w:lvlText w:val=""/>
      <w:lvlJc w:val="left"/>
      <w:pPr>
        <w:ind w:left="1454" w:hanging="360"/>
      </w:pPr>
      <w:rPr>
        <w:rFonts w:ascii="Wingdings" w:eastAsia="Times New Roman" w:hAnsi="Wingdings" w:cs="Times New Roman" w:hint="default"/>
        <w:color w:val="808080" w:themeColor="background1" w:themeShade="80"/>
        <w:sz w:val="20"/>
      </w:rPr>
    </w:lvl>
    <w:lvl w:ilvl="1" w:tplc="0C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E60"/>
    <w:rsid w:val="000077BD"/>
    <w:rsid w:val="00017DD1"/>
    <w:rsid w:val="00032E90"/>
    <w:rsid w:val="000332AD"/>
    <w:rsid w:val="000447ED"/>
    <w:rsid w:val="00085333"/>
    <w:rsid w:val="000C0676"/>
    <w:rsid w:val="000C3323"/>
    <w:rsid w:val="000C3395"/>
    <w:rsid w:val="000E2704"/>
    <w:rsid w:val="0011649E"/>
    <w:rsid w:val="00145A37"/>
    <w:rsid w:val="0016303A"/>
    <w:rsid w:val="00190F40"/>
    <w:rsid w:val="001D2340"/>
    <w:rsid w:val="001F7A95"/>
    <w:rsid w:val="00240AF1"/>
    <w:rsid w:val="0024648C"/>
    <w:rsid w:val="002602F0"/>
    <w:rsid w:val="002B4BC3"/>
    <w:rsid w:val="002C0936"/>
    <w:rsid w:val="00326F1B"/>
    <w:rsid w:val="00350569"/>
    <w:rsid w:val="00353A3C"/>
    <w:rsid w:val="00384215"/>
    <w:rsid w:val="003B4C8B"/>
    <w:rsid w:val="003C4E60"/>
    <w:rsid w:val="00400969"/>
    <w:rsid w:val="004035E6"/>
    <w:rsid w:val="004047E0"/>
    <w:rsid w:val="00405C1F"/>
    <w:rsid w:val="00415F5F"/>
    <w:rsid w:val="0042038C"/>
    <w:rsid w:val="00461DCB"/>
    <w:rsid w:val="00491A66"/>
    <w:rsid w:val="004A14C6"/>
    <w:rsid w:val="004A5614"/>
    <w:rsid w:val="004B66C1"/>
    <w:rsid w:val="004D64E0"/>
    <w:rsid w:val="005055E4"/>
    <w:rsid w:val="005139D2"/>
    <w:rsid w:val="005314CE"/>
    <w:rsid w:val="00532E88"/>
    <w:rsid w:val="005360D4"/>
    <w:rsid w:val="0054754E"/>
    <w:rsid w:val="0056338C"/>
    <w:rsid w:val="00574303"/>
    <w:rsid w:val="005C6C1E"/>
    <w:rsid w:val="005D4280"/>
    <w:rsid w:val="005F422F"/>
    <w:rsid w:val="00616028"/>
    <w:rsid w:val="006638AD"/>
    <w:rsid w:val="00671993"/>
    <w:rsid w:val="00682713"/>
    <w:rsid w:val="00722DE8"/>
    <w:rsid w:val="007324BD"/>
    <w:rsid w:val="00733AC6"/>
    <w:rsid w:val="007344B3"/>
    <w:rsid w:val="007352E9"/>
    <w:rsid w:val="007543A4"/>
    <w:rsid w:val="00761AF5"/>
    <w:rsid w:val="00770EEA"/>
    <w:rsid w:val="007E3D81"/>
    <w:rsid w:val="00823773"/>
    <w:rsid w:val="00850FE1"/>
    <w:rsid w:val="008658E6"/>
    <w:rsid w:val="00883766"/>
    <w:rsid w:val="00884CA6"/>
    <w:rsid w:val="00887861"/>
    <w:rsid w:val="00900794"/>
    <w:rsid w:val="0091093B"/>
    <w:rsid w:val="00932D09"/>
    <w:rsid w:val="009622B2"/>
    <w:rsid w:val="00994DF7"/>
    <w:rsid w:val="009C7D71"/>
    <w:rsid w:val="009E2F87"/>
    <w:rsid w:val="009F58BB"/>
    <w:rsid w:val="00A34B52"/>
    <w:rsid w:val="00A41E64"/>
    <w:rsid w:val="00A4373B"/>
    <w:rsid w:val="00A83D5E"/>
    <w:rsid w:val="00AE1F72"/>
    <w:rsid w:val="00B04903"/>
    <w:rsid w:val="00B12708"/>
    <w:rsid w:val="00B13098"/>
    <w:rsid w:val="00B41C69"/>
    <w:rsid w:val="00B96D9F"/>
    <w:rsid w:val="00BB32D8"/>
    <w:rsid w:val="00BC0F25"/>
    <w:rsid w:val="00BE09D6"/>
    <w:rsid w:val="00C10FF1"/>
    <w:rsid w:val="00C30E55"/>
    <w:rsid w:val="00C5090B"/>
    <w:rsid w:val="00C63324"/>
    <w:rsid w:val="00C81188"/>
    <w:rsid w:val="00C92FF3"/>
    <w:rsid w:val="00CB5E53"/>
    <w:rsid w:val="00CC6A22"/>
    <w:rsid w:val="00CC7CB7"/>
    <w:rsid w:val="00D02133"/>
    <w:rsid w:val="00D21FCD"/>
    <w:rsid w:val="00D34CBE"/>
    <w:rsid w:val="00D461ED"/>
    <w:rsid w:val="00D53D61"/>
    <w:rsid w:val="00D66A94"/>
    <w:rsid w:val="00DA5F94"/>
    <w:rsid w:val="00DC6437"/>
    <w:rsid w:val="00DD2A14"/>
    <w:rsid w:val="00DF1BA0"/>
    <w:rsid w:val="00E1120B"/>
    <w:rsid w:val="00E242B8"/>
    <w:rsid w:val="00E33A75"/>
    <w:rsid w:val="00E33DC8"/>
    <w:rsid w:val="00E630EB"/>
    <w:rsid w:val="00E75AE6"/>
    <w:rsid w:val="00E766C4"/>
    <w:rsid w:val="00E80215"/>
    <w:rsid w:val="00EA353A"/>
    <w:rsid w:val="00EB52A5"/>
    <w:rsid w:val="00EC655E"/>
    <w:rsid w:val="00EE33CA"/>
    <w:rsid w:val="00F04B9B"/>
    <w:rsid w:val="00F0626A"/>
    <w:rsid w:val="00F149CC"/>
    <w:rsid w:val="00F242E0"/>
    <w:rsid w:val="00F46364"/>
    <w:rsid w:val="00F7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6417E70"/>
  <w15:docId w15:val="{93258280-01D3-4B37-ADB8-3577618FE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E112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14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14C6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4A14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A14C6"/>
    <w:rPr>
      <w:rFonts w:asciiTheme="minorHAnsi" w:hAnsiTheme="minorHAnsi"/>
      <w:sz w:val="16"/>
      <w:szCs w:val="24"/>
    </w:rPr>
  </w:style>
  <w:style w:type="character" w:styleId="Hyperlink">
    <w:name w:val="Hyperlink"/>
    <w:rsid w:val="00823773"/>
    <w:rPr>
      <w:color w:val="0000FF"/>
      <w:u w:val="single"/>
    </w:rPr>
  </w:style>
  <w:style w:type="paragraph" w:customStyle="1" w:styleId="Default">
    <w:name w:val="Default"/>
    <w:rsid w:val="004047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sandraw26@hotmail.com</dc:creator>
  <cp:keywords/>
  <cp:lastModifiedBy>Sandra Wilkinson</cp:lastModifiedBy>
  <cp:revision>2</cp:revision>
  <cp:lastPrinted>2014-10-22T00:37:00Z</cp:lastPrinted>
  <dcterms:created xsi:type="dcterms:W3CDTF">2020-11-16T23:30:00Z</dcterms:created>
  <dcterms:modified xsi:type="dcterms:W3CDTF">2020-11-16T23:30:00Z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