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30" w:type="dxa"/>
        <w:tblLook w:val="01E0" w:firstRow="1" w:lastRow="1" w:firstColumn="1" w:lastColumn="1" w:noHBand="0" w:noVBand="0"/>
      </w:tblPr>
      <w:tblGrid>
        <w:gridCol w:w="1493"/>
        <w:gridCol w:w="6137"/>
      </w:tblGrid>
      <w:tr w:rsidR="00C949DB" w:rsidRPr="00DB408F" w:rsidTr="00010E71">
        <w:trPr>
          <w:trHeight w:val="892"/>
        </w:trPr>
        <w:tc>
          <w:tcPr>
            <w:tcW w:w="1493" w:type="dxa"/>
          </w:tcPr>
          <w:p w:rsidR="00C949DB" w:rsidRPr="00DB408F" w:rsidRDefault="00C949DB" w:rsidP="00DB408F">
            <w:pPr>
              <w:pStyle w:val="Heading2"/>
              <w:tabs>
                <w:tab w:val="left" w:pos="1080"/>
              </w:tabs>
              <w:spacing w:after="0"/>
              <w:ind w:left="0"/>
              <w:jc w:val="center"/>
              <w:rPr>
                <w:rFonts w:cs="Arial"/>
                <w:noProof/>
              </w:rPr>
            </w:pPr>
          </w:p>
        </w:tc>
        <w:tc>
          <w:tcPr>
            <w:tcW w:w="6137" w:type="dxa"/>
            <w:vAlign w:val="center"/>
          </w:tcPr>
          <w:p w:rsidR="00C949DB" w:rsidRPr="00DB408F" w:rsidRDefault="00C949DB" w:rsidP="00010E71">
            <w:pPr>
              <w:pStyle w:val="Heading1"/>
              <w:spacing w:before="0" w:after="0"/>
              <w:ind w:right="60"/>
              <w:jc w:val="center"/>
              <w:rPr>
                <w:color w:val="auto"/>
              </w:rPr>
            </w:pPr>
            <w:r w:rsidRPr="00DB408F">
              <w:rPr>
                <w:color w:val="auto"/>
              </w:rPr>
              <w:t>Samaritans of Singapore</w:t>
            </w:r>
          </w:p>
          <w:p w:rsidR="00C949DB" w:rsidRPr="00DB408F" w:rsidRDefault="00C949DB" w:rsidP="00993EE0">
            <w:pPr>
              <w:pStyle w:val="Heading2"/>
              <w:tabs>
                <w:tab w:val="left" w:pos="1080"/>
              </w:tabs>
              <w:spacing w:after="0"/>
              <w:ind w:left="0"/>
              <w:jc w:val="center"/>
              <w:rPr>
                <w:rFonts w:cs="Arial"/>
                <w:noProof/>
                <w:sz w:val="36"/>
                <w:szCs w:val="36"/>
              </w:rPr>
            </w:pPr>
            <w:r w:rsidRPr="00DB408F">
              <w:rPr>
                <w:sz w:val="36"/>
                <w:szCs w:val="36"/>
              </w:rPr>
              <w:t xml:space="preserve">Volunteer Registration Form </w:t>
            </w:r>
          </w:p>
        </w:tc>
      </w:tr>
    </w:tbl>
    <w:p w:rsidR="00C949DB" w:rsidRPr="00680689" w:rsidRDefault="00C949DB">
      <w:pPr>
        <w:jc w:val="center"/>
        <w:rPr>
          <w:rFonts w:cs="Arial"/>
          <w:noProof/>
          <w:sz w:val="20"/>
          <w:szCs w:val="20"/>
        </w:rPr>
      </w:pPr>
    </w:p>
    <w:p w:rsidR="00440BDB" w:rsidRPr="00680689" w:rsidRDefault="00440BDB">
      <w:pPr>
        <w:jc w:val="center"/>
        <w:rPr>
          <w:rFonts w:cs="Arial"/>
          <w:noProof/>
          <w:sz w:val="20"/>
          <w:szCs w:val="20"/>
        </w:rPr>
      </w:pPr>
      <w:r w:rsidRPr="00680689">
        <w:rPr>
          <w:rFonts w:cs="Arial"/>
          <w:noProof/>
          <w:sz w:val="20"/>
          <w:szCs w:val="20"/>
        </w:rPr>
        <w:t>We thank you for your interest in Samaritans of Singapore.</w:t>
      </w:r>
      <w:r w:rsidR="006909A1">
        <w:rPr>
          <w:rFonts w:cs="Arial"/>
          <w:noProof/>
          <w:sz w:val="20"/>
          <w:szCs w:val="20"/>
        </w:rPr>
        <w:t xml:space="preserve"> </w:t>
      </w:r>
    </w:p>
    <w:p w:rsidR="00440BDB" w:rsidRPr="00680689" w:rsidRDefault="00440BDB">
      <w:pPr>
        <w:spacing w:after="120"/>
        <w:jc w:val="center"/>
        <w:rPr>
          <w:rFonts w:cs="Arial"/>
          <w:noProof/>
          <w:sz w:val="20"/>
          <w:szCs w:val="20"/>
        </w:rPr>
      </w:pPr>
      <w:r w:rsidRPr="00680689">
        <w:rPr>
          <w:rFonts w:cs="Arial"/>
          <w:noProof/>
          <w:sz w:val="20"/>
          <w:szCs w:val="20"/>
        </w:rPr>
        <w:t>Your information will be treated with strict confidentiality.</w:t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0"/>
        <w:gridCol w:w="621"/>
        <w:gridCol w:w="451"/>
        <w:gridCol w:w="9"/>
        <w:gridCol w:w="2484"/>
        <w:gridCol w:w="404"/>
        <w:gridCol w:w="856"/>
        <w:gridCol w:w="576"/>
        <w:gridCol w:w="594"/>
        <w:gridCol w:w="1183"/>
        <w:gridCol w:w="527"/>
        <w:gridCol w:w="464"/>
        <w:gridCol w:w="674"/>
        <w:gridCol w:w="689"/>
      </w:tblGrid>
      <w:tr w:rsidR="00440BDB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Personal Data</w:t>
            </w: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 w:rsidP="00422BF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Full Name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 w:rsidP="00422BF9">
            <w:pPr>
              <w:pStyle w:val="Field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bookmarkStart w:id="0" w:name="_GoBack"/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r w:rsidR="009428B0">
              <w:rPr>
                <w:sz w:val="20"/>
                <w:szCs w:val="20"/>
              </w:rPr>
              <w:t> </w:t>
            </w:r>
            <w:bookmarkEnd w:id="0"/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Pr="00680689" w:rsidRDefault="00680689" w:rsidP="00422BF9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(Surname)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422BF9">
            <w:pPr>
              <w:pStyle w:val="BodyText2"/>
              <w:rPr>
                <w:i w:val="0"/>
                <w:iCs/>
                <w:sz w:val="20"/>
                <w:szCs w:val="20"/>
              </w:rPr>
            </w:pPr>
            <w:r w:rsidRPr="00680689">
              <w:rPr>
                <w:i w:val="0"/>
                <w:iCs/>
                <w:sz w:val="20"/>
                <w:szCs w:val="20"/>
              </w:rPr>
              <w:t>Mailing</w:t>
            </w:r>
          </w:p>
          <w:p w:rsidR="00680689" w:rsidRPr="00680689" w:rsidRDefault="00680689" w:rsidP="00422BF9">
            <w:pPr>
              <w:pStyle w:val="BodyText2"/>
              <w:rPr>
                <w:sz w:val="20"/>
                <w:szCs w:val="20"/>
              </w:rPr>
            </w:pPr>
            <w:r w:rsidRPr="00680689">
              <w:rPr>
                <w:i w:val="0"/>
                <w:iCs/>
                <w:sz w:val="20"/>
                <w:szCs w:val="20"/>
              </w:rPr>
              <w:t>Address</w:t>
            </w:r>
          </w:p>
        </w:tc>
        <w:tc>
          <w:tcPr>
            <w:tcW w:w="4707" w:type="dxa"/>
            <w:gridSpan w:val="7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680689" w:rsidRPr="00680689" w:rsidRDefault="00680689" w:rsidP="00422BF9">
            <w:pPr>
              <w:pStyle w:val="FieldText"/>
              <w:rPr>
                <w:sz w:val="16"/>
                <w:szCs w:val="16"/>
              </w:rPr>
            </w:pPr>
          </w:p>
          <w:p w:rsidR="00680689" w:rsidRPr="00680689" w:rsidRDefault="003147C7" w:rsidP="00422BF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Default="00680689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br/>
            </w:r>
          </w:p>
          <w:p w:rsidR="00262AC6" w:rsidRPr="00680689" w:rsidRDefault="00262AC6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680689" w:rsidRDefault="00680689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110877" w:rsidRPr="00680689" w:rsidRDefault="00110877" w:rsidP="00422BF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</w:p>
          <w:p w:rsidR="00680689" w:rsidRPr="00680689" w:rsidRDefault="00680689" w:rsidP="00422BF9">
            <w:pPr>
              <w:pStyle w:val="FieldText"/>
              <w:rPr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(O</w:t>
            </w:r>
            <w:r w:rsidRPr="00680689"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 xml:space="preserve">nly applicants based in </w:t>
            </w:r>
            <w:smartTag w:uri="urn:schemas-microsoft-com:office:smarttags" w:element="country-region">
              <w:smartTag w:uri="urn:schemas-microsoft-com:office:smarttags" w:element="place">
                <w:r w:rsidRPr="00680689">
                  <w:rPr>
                    <w:rFonts w:cs="Arial"/>
                    <w:b w:val="0"/>
                    <w:bCs/>
                    <w:i/>
                    <w:iCs/>
                    <w:sz w:val="16"/>
                    <w:szCs w:val="16"/>
                  </w:rPr>
                  <w:t>Singapore</w:t>
                </w:r>
              </w:smartTag>
            </w:smartTag>
            <w:r w:rsidRPr="00680689"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 xml:space="preserve"> are eligible)</w:t>
            </w: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1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(Given Name)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07" w:type="dxa"/>
            <w:gridSpan w:val="7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680689" w:rsidRPr="00680689">
        <w:trPr>
          <w:cantSplit/>
          <w:trHeight w:val="432"/>
          <w:jc w:val="center"/>
        </w:trPr>
        <w:tc>
          <w:tcPr>
            <w:tcW w:w="12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NRIC/ FIN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680689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68068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680689" w:rsidRPr="00680689" w:rsidRDefault="00680689" w:rsidP="00680689">
            <w:pPr>
              <w:pStyle w:val="FieldText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07" w:type="dxa"/>
            <w:gridSpan w:val="7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spacing w:before="120"/>
              <w:rPr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680689" w:rsidRPr="00680689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Email Address</w:t>
            </w:r>
          </w:p>
          <w:p w:rsidR="00680689" w:rsidRPr="00680689" w:rsidRDefault="00680689" w:rsidP="008012BD">
            <w:pPr>
              <w:pStyle w:val="BodyText"/>
              <w:rPr>
                <w:i/>
                <w:sz w:val="16"/>
                <w:szCs w:val="16"/>
              </w:rPr>
            </w:pPr>
            <w:r w:rsidRPr="00680689">
              <w:rPr>
                <w:i/>
                <w:sz w:val="16"/>
                <w:szCs w:val="16"/>
              </w:rPr>
              <w:t>(If checked regularly)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2"/>
          </w:p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Phone</w:t>
            </w:r>
          </w:p>
          <w:p w:rsidR="00680689" w:rsidRPr="00680689" w:rsidRDefault="00680689" w:rsidP="008012BD">
            <w:pPr>
              <w:pStyle w:val="FieldText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3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(Home)</w:t>
            </w:r>
          </w:p>
        </w:tc>
        <w:tc>
          <w:tcPr>
            <w:tcW w:w="235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8012BD">
            <w:pPr>
              <w:pStyle w:val="FieldText"/>
              <w:rPr>
                <w:sz w:val="20"/>
                <w:szCs w:val="20"/>
              </w:rPr>
            </w:pPr>
          </w:p>
          <w:p w:rsidR="00680689" w:rsidRPr="00680689" w:rsidRDefault="003147C7" w:rsidP="008012BD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4"/>
          </w:p>
          <w:p w:rsidR="00680689" w:rsidRPr="00680689" w:rsidRDefault="00680689" w:rsidP="008012BD">
            <w:pPr>
              <w:pStyle w:val="FieldText"/>
              <w:spacing w:before="120"/>
              <w:rPr>
                <w:b w:val="0"/>
                <w:bCs/>
                <w:i/>
                <w:iCs/>
                <w:sz w:val="16"/>
                <w:szCs w:val="16"/>
              </w:rPr>
            </w:pPr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680689">
                  <w:rPr>
                    <w:b w:val="0"/>
                    <w:bCs/>
                    <w:i/>
                    <w:iCs/>
                    <w:sz w:val="16"/>
                    <w:szCs w:val="16"/>
                  </w:rPr>
                  <w:t>Mobile</w:t>
                </w:r>
              </w:smartTag>
            </w:smartTag>
            <w:r w:rsidRPr="00680689">
              <w:rPr>
                <w:b w:val="0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0B470B" w:rsidRPr="00680689" w:rsidTr="00AD07C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B470B" w:rsidRPr="00680689" w:rsidRDefault="000B470B" w:rsidP="00CF06EC">
            <w:pPr>
              <w:pStyle w:val="FieldTex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Ethnic Group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BE59A2" w:rsidRDefault="003147C7" w:rsidP="006909A1">
            <w:pPr>
              <w:pStyle w:val="FieldText"/>
              <w:tabs>
                <w:tab w:val="left" w:pos="146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 w:rsidRPr="00576EC7">
              <w:rPr>
                <w:b w:val="0"/>
                <w:sz w:val="20"/>
                <w:szCs w:val="20"/>
              </w:rPr>
              <w:t>Chinese</w:t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Caucasian</w:t>
            </w:r>
          </w:p>
          <w:p w:rsidR="00BE59A2" w:rsidRDefault="003147C7" w:rsidP="006909A1">
            <w:pPr>
              <w:pStyle w:val="FieldText"/>
              <w:tabs>
                <w:tab w:val="left" w:pos="146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>
              <w:rPr>
                <w:b w:val="0"/>
                <w:sz w:val="20"/>
                <w:szCs w:val="20"/>
              </w:rPr>
              <w:t>Malay</w:t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Others</w:t>
            </w:r>
            <w:r w:rsidR="00CE388D">
              <w:rPr>
                <w:b w:val="0"/>
                <w:sz w:val="20"/>
                <w:szCs w:val="20"/>
              </w:rPr>
              <w:t>:</w:t>
            </w:r>
          </w:p>
          <w:p w:rsidR="00BE59A2" w:rsidRDefault="003147C7" w:rsidP="006909A1">
            <w:pPr>
              <w:pStyle w:val="FieldText"/>
              <w:tabs>
                <w:tab w:val="left" w:pos="1469"/>
                <w:tab w:val="left" w:pos="1829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Indian</w:t>
            </w:r>
            <w:r w:rsidR="00BE59A2">
              <w:rPr>
                <w:b w:val="0"/>
                <w:sz w:val="20"/>
                <w:szCs w:val="20"/>
              </w:rPr>
              <w:tab/>
            </w:r>
            <w:r w:rsidR="00BE59A2">
              <w:rPr>
                <w:b w:val="0"/>
                <w:sz w:val="20"/>
                <w:szCs w:val="20"/>
              </w:rPr>
              <w:tab/>
            </w:r>
          </w:p>
          <w:p w:rsidR="00BE59A2" w:rsidRPr="00680689" w:rsidRDefault="003147C7" w:rsidP="006909A1">
            <w:pPr>
              <w:pStyle w:val="FieldText"/>
              <w:tabs>
                <w:tab w:val="left" w:pos="1469"/>
                <w:tab w:val="left" w:pos="1829"/>
              </w:tabs>
              <w:spacing w:before="80" w:after="80"/>
              <w:rPr>
                <w:b w:val="0"/>
                <w:bCs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Eurasian</w:t>
            </w:r>
            <w:r w:rsidR="00BE59A2">
              <w:rPr>
                <w:b w:val="0"/>
                <w:sz w:val="20"/>
                <w:szCs w:val="20"/>
              </w:rPr>
              <w:tab/>
            </w:r>
            <w:r w:rsidR="00BE59A2">
              <w:rPr>
                <w:b w:val="0"/>
                <w:sz w:val="20"/>
                <w:szCs w:val="20"/>
              </w:rPr>
              <w:tab/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1AD8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B470B" w:rsidRPr="006B53FE" w:rsidRDefault="000B470B">
            <w:pPr>
              <w:pStyle w:val="FieldText"/>
              <w:rPr>
                <w:b w:val="0"/>
                <w:sz w:val="20"/>
                <w:szCs w:val="20"/>
              </w:rPr>
            </w:pPr>
            <w:r w:rsidRPr="006B53FE">
              <w:rPr>
                <w:b w:val="0"/>
                <w:sz w:val="20"/>
                <w:szCs w:val="20"/>
              </w:rPr>
              <w:t>Religion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B470B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0B470B">
              <w:rPr>
                <w:b w:val="0"/>
                <w:sz w:val="20"/>
                <w:szCs w:val="20"/>
              </w:rPr>
              <w:t>Buddhism</w:t>
            </w:r>
            <w:r w:rsidR="006B53FE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 w:rsidRPr="00BE59A2">
              <w:rPr>
                <w:b w:val="0"/>
                <w:sz w:val="20"/>
                <w:szCs w:val="20"/>
              </w:rPr>
              <w:t>Taoism</w:t>
            </w:r>
          </w:p>
          <w:p w:rsidR="000B470B" w:rsidRPr="00576EC7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 </w:t>
            </w:r>
            <w:r w:rsidR="00BE59A2" w:rsidRPr="00BE59A2">
              <w:rPr>
                <w:b w:val="0"/>
                <w:sz w:val="20"/>
                <w:szCs w:val="20"/>
              </w:rPr>
              <w:t>Christianity</w:t>
            </w:r>
            <w:r w:rsidR="006B53FE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345500">
              <w:rPr>
                <w:b w:val="0"/>
                <w:sz w:val="20"/>
                <w:szCs w:val="20"/>
              </w:rPr>
              <w:t>None</w:t>
            </w:r>
          </w:p>
          <w:p w:rsidR="00345500" w:rsidRPr="00576EC7" w:rsidRDefault="003147C7" w:rsidP="006909A1">
            <w:pPr>
              <w:pStyle w:val="FieldText"/>
              <w:tabs>
                <w:tab w:val="left" w:pos="1505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0B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bCs/>
                <w:sz w:val="20"/>
                <w:szCs w:val="20"/>
              </w:rPr>
              <w:t>Hinduism</w:t>
            </w:r>
            <w:r w:rsidR="00345500">
              <w:rPr>
                <w:b w:val="0"/>
                <w:bCs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0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345500">
              <w:rPr>
                <w:b w:val="0"/>
                <w:sz w:val="20"/>
                <w:szCs w:val="20"/>
              </w:rPr>
              <w:t>Others:</w:t>
            </w:r>
          </w:p>
          <w:p w:rsidR="00BC2709" w:rsidRPr="00680689" w:rsidRDefault="003147C7" w:rsidP="006909A1">
            <w:pPr>
              <w:pStyle w:val="FieldText"/>
              <w:tabs>
                <w:tab w:val="left" w:pos="1518"/>
              </w:tabs>
              <w:spacing w:before="80" w:after="80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9A2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BE59A2">
              <w:rPr>
                <w:b w:val="0"/>
                <w:sz w:val="20"/>
                <w:szCs w:val="20"/>
              </w:rPr>
              <w:t>Islam</w:t>
            </w:r>
            <w:r w:rsidR="00BC2709">
              <w:rPr>
                <w:b w:val="0"/>
                <w:bCs/>
                <w:sz w:val="20"/>
                <w:szCs w:val="20"/>
              </w:rPr>
              <w:tab/>
            </w:r>
            <w:r w:rsidR="006909A1">
              <w:rPr>
                <w:b w:val="0"/>
                <w:bCs/>
                <w:sz w:val="20"/>
                <w:szCs w:val="20"/>
              </w:rPr>
              <w:t xml:space="preserve">     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1AD8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="00156AC8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27887" w:rsidRPr="00680689" w:rsidTr="006B53F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Nationality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7887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="0042788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27887" w:rsidRPr="00680689" w:rsidRDefault="00427887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  <w:tr w:rsidR="00680689" w:rsidRPr="00680689" w:rsidTr="006B53FE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Date of Birth</w:t>
            </w:r>
            <w:r w:rsidRPr="00680689">
              <w:rPr>
                <w:b w:val="0"/>
                <w:bCs/>
                <w:sz w:val="18"/>
                <w:szCs w:val="18"/>
              </w:rPr>
              <w:t xml:space="preserve"> (Your age)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bCs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r w:rsidR="00680689" w:rsidRPr="00680689">
              <w:rPr>
                <w:sz w:val="20"/>
                <w:szCs w:val="20"/>
              </w:rPr>
              <w:t xml:space="preserve"> (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r w:rsidR="00680689" w:rsidRPr="00680689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Gender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 xml:space="preserve">       M</w:t>
            </w:r>
            <w:r w:rsidRPr="00680689">
              <w:rPr>
                <w:sz w:val="20"/>
                <w:szCs w:val="20"/>
              </w:rPr>
              <w:t xml:space="preserve"> </w:t>
            </w:r>
            <w:r w:rsidR="003147C7" w:rsidRPr="0068068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="003147C7" w:rsidRPr="00680689">
              <w:rPr>
                <w:sz w:val="20"/>
                <w:szCs w:val="20"/>
              </w:rPr>
              <w:fldChar w:fldCharType="end"/>
            </w:r>
            <w:r w:rsidRPr="00680689">
              <w:rPr>
                <w:b w:val="0"/>
                <w:bCs/>
                <w:sz w:val="20"/>
                <w:szCs w:val="20"/>
              </w:rPr>
              <w:t xml:space="preserve">          F</w:t>
            </w:r>
            <w:r w:rsidRPr="00680689">
              <w:rPr>
                <w:sz w:val="20"/>
                <w:szCs w:val="20"/>
              </w:rPr>
              <w:t xml:space="preserve"> </w:t>
            </w:r>
            <w:r w:rsidR="003147C7"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="003147C7"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>Marital Status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FieldText"/>
              <w:rPr>
                <w:b w:val="0"/>
                <w:bCs/>
                <w:sz w:val="20"/>
                <w:szCs w:val="20"/>
              </w:rPr>
            </w:pPr>
            <w:r w:rsidRPr="00680689">
              <w:rPr>
                <w:b w:val="0"/>
                <w:bCs/>
                <w:sz w:val="20"/>
                <w:szCs w:val="20"/>
              </w:rPr>
              <w:t xml:space="preserve">No. of Children </w:t>
            </w:r>
            <w:r w:rsidRPr="00680689">
              <w:rPr>
                <w:b w:val="0"/>
                <w:bCs/>
                <w:sz w:val="18"/>
                <w:szCs w:val="18"/>
              </w:rPr>
              <w:t>(Their age)</w:t>
            </w:r>
          </w:p>
        </w:tc>
        <w:tc>
          <w:tcPr>
            <w:tcW w:w="4131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Education</w:t>
            </w:r>
          </w:p>
        </w:tc>
      </w:tr>
      <w:tr w:rsidR="00680689" w:rsidRPr="00680689" w:rsidTr="006B53FE">
        <w:trPr>
          <w:trHeight w:val="432"/>
          <w:jc w:val="center"/>
        </w:trPr>
        <w:tc>
          <w:tcPr>
            <w:tcW w:w="232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Highest Level Attained</w:t>
            </w:r>
          </w:p>
        </w:tc>
        <w:tc>
          <w:tcPr>
            <w:tcW w:w="289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2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jc w:val="center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Other Qualifications</w:t>
            </w:r>
          </w:p>
        </w:tc>
        <w:tc>
          <w:tcPr>
            <w:tcW w:w="353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80689" w:rsidRPr="00680689">
        <w:trPr>
          <w:trHeight w:val="432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Default="00680689" w:rsidP="006909A1">
            <w:pPr>
              <w:pStyle w:val="BodyText"/>
              <w:spacing w:line="360" w:lineRule="auto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Languages or Dialects </w:t>
            </w:r>
            <w:r>
              <w:rPr>
                <w:sz w:val="20"/>
                <w:szCs w:val="20"/>
              </w:rPr>
              <w:t>s</w:t>
            </w:r>
            <w:r w:rsidRPr="00680689">
              <w:rPr>
                <w:sz w:val="20"/>
                <w:szCs w:val="20"/>
              </w:rPr>
              <w:t>poken, in addition to English:</w:t>
            </w:r>
          </w:p>
          <w:p w:rsidR="00611167" w:rsidRPr="00576EC7" w:rsidRDefault="003147C7" w:rsidP="006909A1">
            <w:pPr>
              <w:pStyle w:val="FieldText"/>
              <w:tabs>
                <w:tab w:val="left" w:pos="1730"/>
                <w:tab w:val="left" w:pos="3440"/>
                <w:tab w:val="left" w:pos="5420"/>
                <w:tab w:val="left" w:pos="6950"/>
                <w:tab w:val="left" w:pos="8480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Cantonese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11167">
              <w:rPr>
                <w:sz w:val="20"/>
                <w:szCs w:val="20"/>
              </w:rPr>
              <w:t xml:space="preserve"> </w:t>
            </w:r>
            <w:r w:rsidR="006909A1">
              <w:rPr>
                <w:sz w:val="20"/>
                <w:szCs w:val="20"/>
              </w:rPr>
              <w:t xml:space="preserve"> </w:t>
            </w:r>
            <w:r w:rsidR="00611167" w:rsidRPr="00611167">
              <w:rPr>
                <w:b w:val="0"/>
                <w:sz w:val="20"/>
                <w:szCs w:val="20"/>
              </w:rPr>
              <w:t>Hindi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909A1">
              <w:rPr>
                <w:sz w:val="20"/>
                <w:szCs w:val="20"/>
              </w:rPr>
              <w:t xml:space="preserve"> </w:t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Hainanese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Hokkien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Mandarin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909A1">
              <w:rPr>
                <w:b w:val="0"/>
                <w:sz w:val="20"/>
                <w:szCs w:val="20"/>
              </w:rPr>
              <w:t xml:space="preserve">  </w:t>
            </w:r>
            <w:r w:rsidR="00611167">
              <w:rPr>
                <w:b w:val="0"/>
                <w:sz w:val="20"/>
                <w:szCs w:val="20"/>
              </w:rPr>
              <w:t>Malay</w:t>
            </w:r>
          </w:p>
          <w:p w:rsidR="00680689" w:rsidRPr="00680689" w:rsidRDefault="003147C7" w:rsidP="00CA6C6E">
            <w:pPr>
              <w:pStyle w:val="FieldText"/>
              <w:tabs>
                <w:tab w:val="left" w:pos="1730"/>
                <w:tab w:val="left" w:pos="3440"/>
                <w:tab w:val="left" w:pos="5420"/>
                <w:tab w:val="left" w:pos="6950"/>
              </w:tabs>
              <w:spacing w:line="360" w:lineRule="auto"/>
              <w:rPr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bCs/>
                <w:sz w:val="20"/>
                <w:szCs w:val="20"/>
              </w:rPr>
              <w:t xml:space="preserve"> </w:t>
            </w:r>
            <w:r w:rsidR="006909A1">
              <w:rPr>
                <w:b w:val="0"/>
                <w:bCs/>
                <w:sz w:val="20"/>
                <w:szCs w:val="20"/>
              </w:rPr>
              <w:t xml:space="preserve"> </w:t>
            </w:r>
            <w:r w:rsidR="00611167">
              <w:rPr>
                <w:b w:val="0"/>
                <w:bCs/>
                <w:sz w:val="20"/>
                <w:szCs w:val="20"/>
              </w:rPr>
              <w:t>Teochew</w:t>
            </w:r>
            <w:r w:rsidR="00611167">
              <w:rPr>
                <w:b w:val="0"/>
                <w:bCs/>
                <w:sz w:val="20"/>
                <w:szCs w:val="20"/>
              </w:rPr>
              <w:tab/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167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61116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>Tamil</w:t>
            </w:r>
            <w:r w:rsidR="00611167">
              <w:rPr>
                <w:b w:val="0"/>
                <w:sz w:val="20"/>
                <w:szCs w:val="20"/>
              </w:rPr>
              <w:tab/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67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611167" w:rsidRPr="00576EC7">
              <w:rPr>
                <w:b w:val="0"/>
                <w:sz w:val="20"/>
                <w:szCs w:val="20"/>
              </w:rPr>
              <w:t xml:space="preserve"> </w:t>
            </w:r>
            <w:r w:rsidR="006909A1">
              <w:rPr>
                <w:b w:val="0"/>
                <w:sz w:val="20"/>
                <w:szCs w:val="20"/>
              </w:rPr>
              <w:t xml:space="preserve"> </w:t>
            </w:r>
            <w:r w:rsidR="00611167">
              <w:rPr>
                <w:b w:val="0"/>
                <w:sz w:val="20"/>
                <w:szCs w:val="20"/>
              </w:rPr>
              <w:t xml:space="preserve">Others 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4DA5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="00484DA5">
              <w:rPr>
                <w:sz w:val="20"/>
                <w:szCs w:val="20"/>
                <w:u w:val="single"/>
              </w:rPr>
              <w:t xml:space="preserve">     </w:t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="00484DA5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  <w:r w:rsidR="00484DA5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Employment</w:t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Occupation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349D2" w:rsidRDefault="003147C7" w:rsidP="003349D2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570DF5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570DF5">
              <w:rPr>
                <w:b w:val="0"/>
                <w:sz w:val="20"/>
                <w:szCs w:val="20"/>
              </w:rPr>
              <w:t>Admin/Hr/Acc/Finance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  <w:r w:rsidR="009273BB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570DF5" w:rsidRPr="00570DF5">
              <w:rPr>
                <w:b w:val="0"/>
                <w:sz w:val="20"/>
                <w:szCs w:val="20"/>
              </w:rPr>
              <w:t>Healthcare/Social svc</w:t>
            </w:r>
            <w:r w:rsidR="00570DF5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570DF5" w:rsidRPr="00570DF5">
              <w:rPr>
                <w:b w:val="0"/>
                <w:sz w:val="20"/>
                <w:szCs w:val="20"/>
              </w:rPr>
              <w:t>Retired</w:t>
            </w:r>
            <w:r w:rsidR="00570DF5">
              <w:rPr>
                <w:sz w:val="20"/>
                <w:szCs w:val="20"/>
              </w:rPr>
              <w:t xml:space="preserve"> 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Arts/Media/Comm </w:t>
            </w:r>
            <w:r w:rsidR="00A817B0" w:rsidRPr="00576EC7">
              <w:rPr>
                <w:b w:val="0"/>
                <w:sz w:val="20"/>
                <w:szCs w:val="20"/>
              </w:rPr>
              <w:t xml:space="preserve"> </w:t>
            </w:r>
          </w:p>
          <w:p w:rsidR="003349D2" w:rsidRDefault="003147C7" w:rsidP="003349D2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b w:val="0"/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Homemaker 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3349D2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Sales/Mkting/Svc</w:t>
            </w:r>
            <w:r w:rsidR="003349D2">
              <w:rPr>
                <w:sz w:val="20"/>
                <w:szCs w:val="20"/>
              </w:rPr>
              <w:t xml:space="preserve"> </w:t>
            </w:r>
            <w:r w:rsidR="00570DF5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Pr="0068068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680689">
              <w:rPr>
                <w:sz w:val="20"/>
                <w:szCs w:val="20"/>
              </w:rPr>
              <w:instrText xml:space="preserve"> FORMCHECKBOX </w:instrText>
            </w:r>
            <w:r w:rsidR="00795AA8">
              <w:rPr>
                <w:sz w:val="20"/>
                <w:szCs w:val="20"/>
              </w:rPr>
            </w:r>
            <w:r w:rsidR="00795AA8">
              <w:rPr>
                <w:sz w:val="20"/>
                <w:szCs w:val="20"/>
              </w:rPr>
              <w:fldChar w:fldCharType="separate"/>
            </w:r>
            <w:r w:rsidRPr="00680689">
              <w:rPr>
                <w:sz w:val="20"/>
                <w:szCs w:val="20"/>
              </w:rPr>
              <w:fldChar w:fldCharType="end"/>
            </w:r>
            <w:r w:rsidR="003349D2">
              <w:rPr>
                <w:sz w:val="20"/>
                <w:szCs w:val="20"/>
              </w:rPr>
              <w:t xml:space="preserve"> </w:t>
            </w:r>
            <w:r w:rsidR="003472D3">
              <w:rPr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Edn/Training</w:t>
            </w:r>
            <w:r w:rsidR="00570DF5" w:rsidRPr="00576EC7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F5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Lawyer/Legal svc </w:t>
            </w:r>
            <w:r w:rsidR="00570DF5" w:rsidRPr="00576EC7">
              <w:rPr>
                <w:b w:val="0"/>
                <w:sz w:val="20"/>
                <w:szCs w:val="20"/>
              </w:rPr>
              <w:t xml:space="preserve"> </w:t>
            </w:r>
          </w:p>
          <w:p w:rsidR="00680689" w:rsidRPr="00680689" w:rsidRDefault="003147C7" w:rsidP="003472D3">
            <w:pPr>
              <w:pStyle w:val="FieldText"/>
              <w:tabs>
                <w:tab w:val="left" w:pos="1829"/>
                <w:tab w:val="left" w:pos="3809"/>
                <w:tab w:val="left" w:pos="5609"/>
              </w:tabs>
              <w:spacing w:line="360" w:lineRule="auto"/>
              <w:rPr>
                <w:sz w:val="20"/>
                <w:szCs w:val="20"/>
              </w:rPr>
            </w:pP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Self-employed </w:t>
            </w:r>
            <w:r w:rsidR="00A817B0" w:rsidRPr="00576EC7">
              <w:rPr>
                <w:b w:val="0"/>
                <w:bCs/>
                <w:sz w:val="20"/>
                <w:szCs w:val="20"/>
              </w:rPr>
              <w:t xml:space="preserve"> </w:t>
            </w:r>
            <w:r w:rsidR="003472D3">
              <w:rPr>
                <w:b w:val="0"/>
                <w:bCs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B0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Eng/Tech/IT </w:t>
            </w:r>
            <w:r w:rsidR="00A31A28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3349D2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A28" w:rsidRPr="003349D2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3349D2">
              <w:rPr>
                <w:b w:val="0"/>
                <w:sz w:val="20"/>
                <w:szCs w:val="20"/>
              </w:rPr>
              <w:fldChar w:fldCharType="end"/>
            </w:r>
            <w:r w:rsidR="003349D2" w:rsidRP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="003349D2" w:rsidRPr="003349D2">
              <w:rPr>
                <w:b w:val="0"/>
                <w:sz w:val="20"/>
                <w:szCs w:val="20"/>
              </w:rPr>
              <w:t>Mfg/Construction/Log</w:t>
            </w:r>
            <w:r w:rsidR="00A31A28" w:rsidRPr="00576EC7">
              <w:rPr>
                <w:b w:val="0"/>
                <w:sz w:val="20"/>
                <w:szCs w:val="20"/>
              </w:rPr>
              <w:t xml:space="preserve"> </w:t>
            </w:r>
            <w:r w:rsidR="003349D2">
              <w:rPr>
                <w:b w:val="0"/>
                <w:sz w:val="20"/>
                <w:szCs w:val="20"/>
              </w:rPr>
              <w:t xml:space="preserve"> </w:t>
            </w:r>
            <w:r w:rsidR="003472D3">
              <w:rPr>
                <w:b w:val="0"/>
                <w:sz w:val="20"/>
                <w:szCs w:val="20"/>
              </w:rPr>
              <w:t xml:space="preserve"> </w:t>
            </w:r>
            <w:r w:rsidRPr="00576EC7"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A28" w:rsidRPr="00576EC7">
              <w:rPr>
                <w:b w:val="0"/>
                <w:sz w:val="20"/>
                <w:szCs w:val="20"/>
              </w:rPr>
              <w:instrText xml:space="preserve"> FORMCHECKBOX </w:instrText>
            </w:r>
            <w:r w:rsidR="00795AA8">
              <w:rPr>
                <w:b w:val="0"/>
                <w:sz w:val="20"/>
                <w:szCs w:val="20"/>
              </w:rPr>
            </w:r>
            <w:r w:rsidR="00795AA8">
              <w:rPr>
                <w:b w:val="0"/>
                <w:sz w:val="20"/>
                <w:szCs w:val="20"/>
              </w:rPr>
              <w:fldChar w:fldCharType="separate"/>
            </w:r>
            <w:r w:rsidRPr="00576EC7">
              <w:rPr>
                <w:b w:val="0"/>
                <w:sz w:val="20"/>
                <w:szCs w:val="20"/>
              </w:rPr>
              <w:fldChar w:fldCharType="end"/>
            </w:r>
            <w:r w:rsidR="00A31A28" w:rsidRPr="00576EC7">
              <w:rPr>
                <w:b w:val="0"/>
                <w:sz w:val="20"/>
                <w:szCs w:val="20"/>
              </w:rPr>
              <w:t xml:space="preserve"> </w:t>
            </w:r>
            <w:r w:rsidR="009273BB">
              <w:rPr>
                <w:b w:val="0"/>
                <w:sz w:val="20"/>
                <w:szCs w:val="20"/>
              </w:rPr>
              <w:t xml:space="preserve"> </w:t>
            </w:r>
            <w:r w:rsidR="00A31A28">
              <w:rPr>
                <w:b w:val="0"/>
                <w:sz w:val="20"/>
                <w:szCs w:val="20"/>
              </w:rPr>
              <w:t>Others</w:t>
            </w:r>
            <w:r w:rsidR="00CE388D">
              <w:rPr>
                <w:b w:val="0"/>
                <w:sz w:val="20"/>
                <w:szCs w:val="20"/>
              </w:rPr>
              <w:t>:</w:t>
            </w:r>
            <w:r w:rsidR="00A31A28">
              <w:rPr>
                <w:b w:val="0"/>
                <w:sz w:val="20"/>
                <w:szCs w:val="20"/>
              </w:rPr>
              <w:t xml:space="preserve"> </w:t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405AD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="00A405AD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  <w:r w:rsidRPr="00301AD8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49D2" w:rsidRPr="00301AD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01AD8">
              <w:rPr>
                <w:sz w:val="20"/>
                <w:szCs w:val="20"/>
                <w:u w:val="single"/>
              </w:rPr>
            </w:r>
            <w:r w:rsidRPr="00301AD8">
              <w:rPr>
                <w:sz w:val="20"/>
                <w:szCs w:val="20"/>
                <w:u w:val="single"/>
              </w:rPr>
              <w:fldChar w:fldCharType="separate"/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="003349D2">
              <w:rPr>
                <w:sz w:val="20"/>
                <w:szCs w:val="20"/>
                <w:u w:val="single"/>
              </w:rPr>
              <w:t> </w:t>
            </w:r>
            <w:r w:rsidRPr="00301AD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Organisation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</w:tc>
      </w:tr>
      <w:tr w:rsidR="00680689" w:rsidRPr="00680689" w:rsidTr="00FE4607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 w:rsidP="00FE4607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Working Hours</w:t>
            </w:r>
          </w:p>
        </w:tc>
        <w:tc>
          <w:tcPr>
            <w:tcW w:w="8451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3147C7">
            <w:pPr>
              <w:pStyle w:val="Field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680689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80689" w:rsidRPr="00680689">
        <w:trPr>
          <w:trHeight w:val="360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How often do you travel overseas?</w:t>
            </w:r>
          </w:p>
          <w:p w:rsidR="00680689" w:rsidRPr="00680689" w:rsidRDefault="003147C7">
            <w:pPr>
              <w:pStyle w:val="BodyText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="00680689" w:rsidRPr="00680689">
              <w:rPr>
                <w:b/>
                <w:sz w:val="20"/>
                <w:szCs w:val="20"/>
              </w:rPr>
              <w:instrText xml:space="preserve"> FORMTEXT </w:instrText>
            </w:r>
            <w:r w:rsidRPr="00680689">
              <w:rPr>
                <w:b/>
                <w:sz w:val="20"/>
                <w:szCs w:val="20"/>
              </w:rPr>
            </w:r>
            <w:r w:rsidRPr="00680689">
              <w:rPr>
                <w:b/>
                <w:sz w:val="20"/>
                <w:szCs w:val="20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="003E2D97">
              <w:rPr>
                <w:b/>
                <w:noProof/>
                <w:sz w:val="20"/>
                <w:szCs w:val="20"/>
              </w:rPr>
              <w:t> </w:t>
            </w:r>
            <w:r w:rsidRPr="00680689"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</w:p>
        </w:tc>
      </w:tr>
      <w:tr w:rsidR="00680689" w:rsidRPr="00680689">
        <w:trPr>
          <w:trHeight w:hRule="exact" w:val="288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80689" w:rsidRPr="00680689" w:rsidRDefault="00680689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Availability for Training</w:t>
            </w:r>
          </w:p>
        </w:tc>
      </w:tr>
      <w:tr w:rsidR="00680689" w:rsidRPr="00680689">
        <w:trPr>
          <w:trHeight w:hRule="exact" w:val="360"/>
          <w:jc w:val="center"/>
        </w:trPr>
        <w:tc>
          <w:tcPr>
            <w:tcW w:w="10782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iCs/>
              </w:rPr>
            </w:pPr>
            <w:r w:rsidRPr="00680689">
              <w:rPr>
                <w:iCs/>
              </w:rPr>
              <w:t>Please indicate in the box provided which training schedule is suitable for you. You can indicate more than 1 option.</w:t>
            </w:r>
          </w:p>
        </w:tc>
      </w:tr>
      <w:tr w:rsidR="00680689" w:rsidRPr="0068068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Day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05233C" w:rsidP="0005233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94194B">
              <w:rPr>
                <w:sz w:val="20"/>
                <w:szCs w:val="20"/>
              </w:rPr>
              <w:t xml:space="preserve">weekday </w:t>
            </w:r>
            <w:r>
              <w:rPr>
                <w:sz w:val="20"/>
                <w:szCs w:val="20"/>
              </w:rPr>
              <w:t>afternoon per week</w:t>
            </w:r>
            <w:r w:rsidR="00680689" w:rsidRPr="00680689">
              <w:rPr>
                <w:sz w:val="20"/>
                <w:szCs w:val="20"/>
              </w:rPr>
              <w:t>, 2pm - 5pm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680689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bookmarkEnd w:id="9"/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94194B" w:rsidRPr="00680689" w:rsidTr="00BD2CF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</w:t>
            </w:r>
            <w:r w:rsidRPr="0068068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ing</w:t>
            </w:r>
            <w:r w:rsidRPr="00680689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weekday evening per week, 7</w:t>
            </w:r>
            <w:r w:rsidRPr="00680689">
              <w:rPr>
                <w:sz w:val="20"/>
                <w:szCs w:val="20"/>
              </w:rPr>
              <w:t xml:space="preserve">pm - </w:t>
            </w:r>
            <w:r>
              <w:rPr>
                <w:sz w:val="20"/>
                <w:szCs w:val="20"/>
              </w:rPr>
              <w:t>10</w:t>
            </w:r>
            <w:r w:rsidRPr="00680689">
              <w:rPr>
                <w:sz w:val="20"/>
                <w:szCs w:val="20"/>
              </w:rPr>
              <w:t>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94194B" w:rsidRPr="00680689" w:rsidRDefault="003147C7" w:rsidP="00BD2CF9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94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4194B" w:rsidRPr="00680689" w:rsidRDefault="0094194B" w:rsidP="00BD2CF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94194B" w:rsidRPr="00680689" w:rsidRDefault="003147C7" w:rsidP="00BD2CF9">
            <w:pPr>
              <w:pStyle w:val="Checkbox"/>
            </w:pPr>
            <w:r w:rsidRPr="006806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194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680689" w:rsidRPr="00680689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94194B" w:rsidP="0094194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</w:t>
            </w:r>
            <w:r w:rsidR="00680689" w:rsidRPr="00680689">
              <w:rPr>
                <w:sz w:val="20"/>
                <w:szCs w:val="20"/>
              </w:rPr>
              <w:t>e</w:t>
            </w:r>
            <w:r w:rsidR="0005233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 w:rsidR="00680689" w:rsidRPr="00680689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548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94194B" w:rsidP="0094194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Saturday afternoon per </w:t>
            </w:r>
            <w:r w:rsidR="0005233C">
              <w:rPr>
                <w:sz w:val="20"/>
                <w:szCs w:val="20"/>
              </w:rPr>
              <w:t xml:space="preserve">week, </w:t>
            </w:r>
            <w:r>
              <w:rPr>
                <w:sz w:val="20"/>
                <w:szCs w:val="20"/>
              </w:rPr>
              <w:t>2</w:t>
            </w:r>
            <w:r w:rsidR="00680689" w:rsidRPr="00680689">
              <w:rPr>
                <w:sz w:val="20"/>
                <w:szCs w:val="20"/>
              </w:rPr>
              <w:t xml:space="preserve">pm - </w:t>
            </w:r>
            <w:r>
              <w:rPr>
                <w:sz w:val="20"/>
                <w:szCs w:val="20"/>
              </w:rPr>
              <w:t>5</w:t>
            </w:r>
            <w:r w:rsidR="00680689" w:rsidRPr="00680689">
              <w:rPr>
                <w:sz w:val="20"/>
                <w:szCs w:val="20"/>
              </w:rPr>
              <w:t>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YES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80689" w:rsidRPr="00680689" w:rsidRDefault="00680689">
            <w:pPr>
              <w:pStyle w:val="BodyText3"/>
              <w:rPr>
                <w:sz w:val="16"/>
              </w:rPr>
            </w:pPr>
            <w:r w:rsidRPr="00680689">
              <w:rPr>
                <w:sz w:val="16"/>
              </w:rPr>
              <w:t>NO</w:t>
            </w:r>
          </w:p>
          <w:p w:rsidR="00680689" w:rsidRPr="00680689" w:rsidRDefault="003147C7">
            <w:pPr>
              <w:pStyle w:val="Checkbox"/>
            </w:pPr>
            <w:r w:rsidRPr="006806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689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</w:tbl>
    <w:p w:rsidR="00B11D42" w:rsidRDefault="00B11D42"/>
    <w:p w:rsidR="00B11D42" w:rsidRDefault="00B11D42"/>
    <w:p w:rsidR="00440BDB" w:rsidRPr="00680689" w:rsidRDefault="00440BDB"/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82"/>
      </w:tblGrid>
      <w:tr w:rsidR="00440BDB" w:rsidRPr="00680689">
        <w:trPr>
          <w:trHeight w:hRule="exact" w:val="2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Volunteer History</w:t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Have you worked as a volunteer?</w:t>
            </w:r>
            <w:r w:rsidRPr="00680689">
              <w:rPr>
                <w:sz w:val="20"/>
                <w:szCs w:val="20"/>
              </w:rPr>
              <w:t xml:space="preserve">  (If yes, please give some details)</w:t>
            </w:r>
          </w:p>
          <w:p w:rsidR="00440BDB" w:rsidRPr="00680689" w:rsidRDefault="003147C7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0BDB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9A22B6" w:rsidRPr="00680689" w:rsidRDefault="009A22B6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</w:tr>
      <w:tr w:rsidR="00440BDB" w:rsidRPr="00680689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How did you learn about SOS?</w:t>
            </w:r>
            <w:r w:rsidRPr="00680689">
              <w:rPr>
                <w:sz w:val="20"/>
                <w:szCs w:val="20"/>
              </w:rPr>
              <w:t xml:space="preserve">  </w:t>
            </w:r>
          </w:p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>(Please specify type of media &amp; name of publication e.g. Newspaper</w:t>
            </w:r>
            <w:r w:rsidR="00422BF9" w:rsidRPr="00680689">
              <w:rPr>
                <w:sz w:val="20"/>
                <w:szCs w:val="20"/>
              </w:rPr>
              <w:t>: The Straits Times or Radio:</w:t>
            </w:r>
            <w:r w:rsidRPr="00680689">
              <w:rPr>
                <w:sz w:val="20"/>
                <w:szCs w:val="20"/>
              </w:rPr>
              <w:t xml:space="preserve"> FM 93.8, etc.)</w:t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Newspaper (please specify)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Radio (please specify)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Recommendation (Name of person)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 w:rsidP="00952EDB">
            <w:pPr>
              <w:pStyle w:val="BodyText"/>
              <w:numPr>
                <w:ilvl w:val="1"/>
                <w:numId w:val="16"/>
              </w:numPr>
              <w:tabs>
                <w:tab w:val="clear" w:pos="1080"/>
              </w:tabs>
              <w:spacing w:before="120"/>
              <w:ind w:left="101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Others (please specify)   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0689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47C7" w:rsidRPr="00680689">
              <w:rPr>
                <w:b/>
                <w:sz w:val="20"/>
                <w:szCs w:val="20"/>
                <w:u w:val="single"/>
              </w:rPr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E2D9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147C7" w:rsidRPr="00680689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440BDB" w:rsidRPr="00680689" w:rsidRDefault="00440BDB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</w:tr>
      <w:tr w:rsidR="00FE4D01" w:rsidRPr="00680689">
        <w:trPr>
          <w:trHeight w:val="576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FE4D01" w:rsidRPr="00680689" w:rsidRDefault="00FE4D01" w:rsidP="00FE4D01">
            <w:pPr>
              <w:pStyle w:val="BodyText"/>
              <w:spacing w:before="120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 xml:space="preserve">What makes you interested in joining </w:t>
            </w:r>
            <w:smartTag w:uri="urn:schemas-microsoft-com:office:smarttags" w:element="PersonName">
              <w:r w:rsidRPr="00680689">
                <w:rPr>
                  <w:b/>
                  <w:sz w:val="20"/>
                  <w:szCs w:val="20"/>
                </w:rPr>
                <w:t>SOS</w:t>
              </w:r>
            </w:smartTag>
            <w:r w:rsidRPr="00680689">
              <w:rPr>
                <w:b/>
                <w:sz w:val="20"/>
                <w:szCs w:val="20"/>
              </w:rPr>
              <w:t xml:space="preserve"> now?</w:t>
            </w:r>
          </w:p>
          <w:p w:rsidR="00FE4D01" w:rsidRPr="00680689" w:rsidRDefault="003147C7" w:rsidP="00FE4D01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4D01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4E0791" w:rsidRPr="00680689" w:rsidRDefault="004E0791" w:rsidP="00FE4D01">
            <w:pPr>
              <w:pStyle w:val="BodyText"/>
              <w:spacing w:before="120"/>
              <w:rPr>
                <w:b/>
                <w:sz w:val="20"/>
                <w:szCs w:val="20"/>
              </w:rPr>
            </w:pPr>
          </w:p>
        </w:tc>
      </w:tr>
      <w:tr w:rsidR="00FE4D01" w:rsidRPr="00680689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E4D01" w:rsidRDefault="00FE4D01" w:rsidP="00FE4D01">
            <w:pPr>
              <w:pStyle w:val="BodyText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Which of the following statements best describes your </w:t>
            </w:r>
            <w:r w:rsidR="000B7020">
              <w:rPr>
                <w:b/>
                <w:sz w:val="20"/>
                <w:szCs w:val="20"/>
              </w:rPr>
              <w:t xml:space="preserve">reason for </w:t>
            </w:r>
            <w:r>
              <w:rPr>
                <w:b/>
                <w:sz w:val="20"/>
                <w:szCs w:val="20"/>
              </w:rPr>
              <w:t>volunteer</w:t>
            </w:r>
            <w:r w:rsidR="000B7020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with SOS?</w:t>
            </w:r>
            <w:r w:rsidRPr="000B7020">
              <w:rPr>
                <w:b/>
                <w:sz w:val="18"/>
                <w:szCs w:val="18"/>
              </w:rPr>
              <w:t xml:space="preserve"> </w:t>
            </w:r>
            <w:r w:rsidRPr="000B7020">
              <w:rPr>
                <w:sz w:val="18"/>
                <w:szCs w:val="18"/>
              </w:rPr>
              <w:t xml:space="preserve">(Please choose </w:t>
            </w:r>
            <w:r w:rsidR="000B7020" w:rsidRPr="000B7020">
              <w:rPr>
                <w:sz w:val="18"/>
                <w:szCs w:val="18"/>
              </w:rPr>
              <w:t xml:space="preserve">only </w:t>
            </w:r>
            <w:r w:rsidRPr="000B7020">
              <w:rPr>
                <w:sz w:val="18"/>
                <w:szCs w:val="18"/>
              </w:rPr>
              <w:t>2)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0B7020">
              <w:t>“</w:t>
            </w:r>
            <w:r w:rsidR="00ED1120">
              <w:t>People I know share an interest in community service</w:t>
            </w:r>
            <w:r w:rsidR="000B7020">
              <w:t>.”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0B7020">
              <w:t xml:space="preserve"> </w:t>
            </w:r>
            <w:r w:rsidR="00952EDB">
              <w:tab/>
            </w:r>
            <w:r w:rsidR="000B7020">
              <w:t>“It would help me explore my career options.”</w:t>
            </w:r>
          </w:p>
          <w:p w:rsidR="000B7020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20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0B7020">
              <w:t xml:space="preserve"> </w:t>
            </w:r>
            <w:r w:rsidR="00952EDB">
              <w:tab/>
              <w:t>“</w:t>
            </w:r>
            <w:r w:rsidR="000B7020">
              <w:t>It allows me to learn about myself &amp; others.”</w:t>
            </w:r>
          </w:p>
          <w:p w:rsidR="00617596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596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617596">
              <w:t>“</w:t>
            </w:r>
            <w:r w:rsidR="000B7020">
              <w:t xml:space="preserve">It’s </w:t>
            </w:r>
            <w:r w:rsidR="00617596">
              <w:t>my way of doing something for others.”</w:t>
            </w:r>
          </w:p>
          <w:p w:rsidR="00FE4D01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01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952EDB">
              <w:tab/>
            </w:r>
            <w:r w:rsidR="00FE4D01">
              <w:t>“</w:t>
            </w:r>
            <w:r w:rsidR="000B7020">
              <w:t>It would make me feel better about myself</w:t>
            </w:r>
            <w:r w:rsidR="00FE4D01">
              <w:t>.”</w:t>
            </w:r>
          </w:p>
          <w:p w:rsidR="00617596" w:rsidRDefault="003147C7" w:rsidP="00952EDB">
            <w:pPr>
              <w:pStyle w:val="BodyText"/>
              <w:tabs>
                <w:tab w:val="left" w:pos="380"/>
              </w:tabs>
              <w:spacing w:before="120"/>
            </w:pPr>
            <w:r w:rsidRPr="006806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596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  <w:r w:rsidR="00617596">
              <w:t xml:space="preserve"> </w:t>
            </w:r>
            <w:r w:rsidR="00952EDB">
              <w:tab/>
            </w:r>
            <w:r w:rsidR="00617596">
              <w:t>“</w:t>
            </w:r>
            <w:r w:rsidR="000B7020">
              <w:t xml:space="preserve">It might </w:t>
            </w:r>
            <w:r w:rsidR="00A332E8">
              <w:t xml:space="preserve">help me </w:t>
            </w:r>
            <w:r w:rsidR="00617596">
              <w:t>escape from my own troubles.”</w:t>
            </w:r>
          </w:p>
          <w:p w:rsidR="00617596" w:rsidRPr="00617596" w:rsidRDefault="00617596" w:rsidP="000B7020">
            <w:pPr>
              <w:pStyle w:val="BodyText"/>
              <w:spacing w:before="120"/>
              <w:rPr>
                <w:sz w:val="10"/>
                <w:szCs w:val="10"/>
              </w:rPr>
            </w:pPr>
          </w:p>
        </w:tc>
      </w:tr>
      <w:tr w:rsidR="00FE4D01" w:rsidRPr="00680689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E4D01" w:rsidRPr="00680689" w:rsidRDefault="00FE4D01" w:rsidP="008012BD">
            <w:pPr>
              <w:pStyle w:val="BodyText"/>
              <w:spacing w:before="120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Describe briefly 2 persons who had an impact on your personal life and development.</w:t>
            </w:r>
          </w:p>
          <w:p w:rsidR="00FE4D01" w:rsidRPr="00680689" w:rsidRDefault="003147C7" w:rsidP="008012BD">
            <w:pPr>
              <w:pStyle w:val="BodyText"/>
              <w:spacing w:before="12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4D01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9A22B6" w:rsidRPr="00680689" w:rsidRDefault="009A22B6" w:rsidP="008012BD">
            <w:pPr>
              <w:pStyle w:val="BodyText"/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440BDB" w:rsidRPr="00680689" w:rsidRDefault="00440BDB"/>
    <w:p w:rsidR="00440BDB" w:rsidRPr="00680689" w:rsidRDefault="00440BDB">
      <w:r w:rsidRPr="00680689">
        <w:br w:type="page"/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1"/>
        <w:gridCol w:w="5904"/>
        <w:gridCol w:w="756"/>
        <w:gridCol w:w="864"/>
        <w:gridCol w:w="1647"/>
      </w:tblGrid>
      <w:tr w:rsidR="00440BDB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440BDB" w:rsidRPr="00680689" w:rsidRDefault="00440BDB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lastRenderedPageBreak/>
              <w:t>Commitment</w:t>
            </w:r>
          </w:p>
        </w:tc>
      </w:tr>
      <w:tr w:rsidR="00440BDB" w:rsidRPr="00680689">
        <w:trPr>
          <w:trHeight w:val="864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440BDB" w:rsidRPr="00680689" w:rsidRDefault="00440BDB" w:rsidP="00E54708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680689">
              <w:rPr>
                <w:b/>
                <w:sz w:val="20"/>
                <w:szCs w:val="20"/>
              </w:rPr>
              <w:t>Volunteering with SOS is a serious commitment, and we would like you to consider our list of requirements below.  Are you willing to stand by this moral obligation to the best of your ability?</w:t>
            </w:r>
          </w:p>
          <w:p w:rsidR="00440BDB" w:rsidRPr="00680689" w:rsidRDefault="003147C7" w:rsidP="00E54708">
            <w:pPr>
              <w:pStyle w:val="BodyText"/>
              <w:rPr>
                <w:b/>
                <w:sz w:val="24"/>
                <w:szCs w:val="24"/>
              </w:rPr>
            </w:pPr>
            <w:r w:rsidRPr="00680689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0BDB" w:rsidRPr="00680689">
              <w:rPr>
                <w:b/>
                <w:sz w:val="24"/>
                <w:szCs w:val="24"/>
              </w:rPr>
              <w:instrText xml:space="preserve"> FORMTEXT </w:instrText>
            </w:r>
            <w:r w:rsidRPr="00680689">
              <w:rPr>
                <w:b/>
                <w:sz w:val="24"/>
                <w:szCs w:val="24"/>
              </w:rPr>
            </w:r>
            <w:r w:rsidRPr="00680689">
              <w:rPr>
                <w:b/>
                <w:sz w:val="24"/>
                <w:szCs w:val="24"/>
              </w:rPr>
              <w:fldChar w:fldCharType="separate"/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="003E2D97">
              <w:rPr>
                <w:b/>
                <w:noProof/>
                <w:sz w:val="24"/>
                <w:szCs w:val="24"/>
              </w:rPr>
              <w:t> </w:t>
            </w:r>
            <w:r w:rsidRPr="00680689">
              <w:rPr>
                <w:b/>
                <w:sz w:val="24"/>
                <w:szCs w:val="24"/>
              </w:rPr>
              <w:fldChar w:fldCharType="end"/>
            </w:r>
          </w:p>
          <w:p w:rsidR="006A44F6" w:rsidRPr="00680689" w:rsidRDefault="006A44F6" w:rsidP="006A44F6">
            <w:pPr>
              <w:pStyle w:val="BodyText"/>
              <w:jc w:val="center"/>
              <w:rPr>
                <w:b/>
                <w:sz w:val="10"/>
                <w:szCs w:val="10"/>
              </w:rPr>
            </w:pP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  <w:r w:rsidRPr="00680689">
              <w:rPr>
                <w:b w:val="0"/>
              </w:rPr>
              <w:t>YES</w:t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440BDB" w:rsidP="006A44F6">
            <w:pPr>
              <w:pStyle w:val="FieldText"/>
              <w:jc w:val="center"/>
              <w:rPr>
                <w:b w:val="0"/>
              </w:rPr>
            </w:pPr>
            <w:r w:rsidRPr="00680689">
              <w:rPr>
                <w:b w:val="0"/>
              </w:rPr>
              <w:t>NO</w:t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attend </w:t>
            </w:r>
            <w:r w:rsidRPr="00680689">
              <w:rPr>
                <w:b/>
                <w:sz w:val="20"/>
                <w:szCs w:val="20"/>
                <w:u w:val="single"/>
              </w:rPr>
              <w:t>volunteer training</w:t>
            </w:r>
            <w:r w:rsidR="00802235" w:rsidRPr="00680689">
              <w:rPr>
                <w:b/>
                <w:sz w:val="20"/>
                <w:szCs w:val="20"/>
                <w:u w:val="single"/>
              </w:rPr>
              <w:t xml:space="preserve"> once a week</w:t>
            </w:r>
            <w:r w:rsidRPr="00680689">
              <w:rPr>
                <w:sz w:val="20"/>
                <w:szCs w:val="20"/>
              </w:rPr>
              <w:t xml:space="preserve"> for 1 year.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802235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02235" w:rsidRPr="00680689" w:rsidRDefault="00802235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</w:t>
            </w:r>
            <w:r w:rsidRPr="00680689">
              <w:rPr>
                <w:b/>
                <w:sz w:val="20"/>
                <w:szCs w:val="20"/>
                <w:u w:val="single"/>
              </w:rPr>
              <w:t>serve for an additional 2 years</w:t>
            </w:r>
            <w:r w:rsidRPr="00680689">
              <w:rPr>
                <w:sz w:val="20"/>
                <w:szCs w:val="20"/>
              </w:rPr>
              <w:t xml:space="preserve"> after completion of training.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02235" w:rsidRPr="00680689" w:rsidRDefault="003147C7" w:rsidP="00802235">
            <w:pPr>
              <w:jc w:val="center"/>
            </w:pPr>
            <w:r w:rsidRPr="006806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35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02235" w:rsidRPr="00680689" w:rsidRDefault="003147C7" w:rsidP="00802235">
            <w:pPr>
              <w:jc w:val="center"/>
            </w:pPr>
            <w:r w:rsidRPr="0068068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235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meet the requirement of </w:t>
            </w:r>
            <w:r w:rsidRPr="00680689">
              <w:rPr>
                <w:b/>
                <w:sz w:val="20"/>
                <w:szCs w:val="20"/>
                <w:u w:val="single"/>
              </w:rPr>
              <w:t>1 duty per week</w:t>
            </w:r>
            <w:r w:rsidRPr="0068068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meet the requirement of </w:t>
            </w:r>
            <w:r w:rsidRPr="00680689">
              <w:rPr>
                <w:b/>
                <w:sz w:val="20"/>
                <w:szCs w:val="20"/>
                <w:u w:val="single"/>
              </w:rPr>
              <w:t>1 overnight duty per month</w:t>
            </w:r>
            <w:r w:rsidRPr="0068068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be on </w:t>
            </w:r>
            <w:r w:rsidRPr="00680689">
              <w:rPr>
                <w:b/>
                <w:sz w:val="20"/>
                <w:szCs w:val="20"/>
                <w:u w:val="single"/>
              </w:rPr>
              <w:t>emergency stand-by</w:t>
            </w:r>
            <w:r w:rsidRPr="00680689">
              <w:rPr>
                <w:sz w:val="20"/>
                <w:szCs w:val="20"/>
              </w:rPr>
              <w:t xml:space="preserve"> once every month.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440BDB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440BDB" w:rsidRPr="00680689" w:rsidRDefault="00440BD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maintain </w:t>
            </w:r>
            <w:r w:rsidRPr="00680689">
              <w:rPr>
                <w:b/>
                <w:sz w:val="20"/>
                <w:szCs w:val="20"/>
                <w:u w:val="single"/>
              </w:rPr>
              <w:t>confidentiality</w:t>
            </w:r>
            <w:r w:rsidRPr="00680689">
              <w:rPr>
                <w:sz w:val="20"/>
                <w:szCs w:val="20"/>
              </w:rPr>
              <w:t xml:space="preserve"> about SOS operations &amp; client information.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440BDB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BD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9D24AB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9D24AB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t xml:space="preserve">I can maintain </w:t>
            </w:r>
            <w:r w:rsidRPr="00680689">
              <w:rPr>
                <w:b/>
                <w:sz w:val="20"/>
                <w:szCs w:val="20"/>
                <w:u w:val="single"/>
              </w:rPr>
              <w:t>anonymity</w:t>
            </w:r>
            <w:r w:rsidRPr="00680689">
              <w:rPr>
                <w:sz w:val="20"/>
                <w:szCs w:val="20"/>
              </w:rPr>
              <w:t xml:space="preserve"> &amp; not tell others about my SOS involvement.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3147C7" w:rsidP="009D24AB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4A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D24AB" w:rsidRPr="00680689" w:rsidRDefault="003147C7" w:rsidP="009D24AB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4AB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</w:tr>
      <w:tr w:rsidR="009D24AB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9D24AB" w:rsidRPr="00680689" w:rsidRDefault="00E12B7D" w:rsidP="009D24AB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SOS Policy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12B7D" w:rsidRDefault="00E12B7D" w:rsidP="006806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It is </w:t>
            </w:r>
            <w:r w:rsidR="00D25F36">
              <w:rPr>
                <w:rFonts w:cs="Arial"/>
                <w:b/>
                <w:sz w:val="20"/>
                <w:szCs w:val="20"/>
              </w:rPr>
              <w:t xml:space="preserve">SOS Policy </w:t>
            </w:r>
            <w:r>
              <w:rPr>
                <w:rFonts w:cs="Arial"/>
                <w:b/>
                <w:sz w:val="20"/>
                <w:szCs w:val="20"/>
              </w:rPr>
              <w:t xml:space="preserve">for us to ask you the following questions.  </w:t>
            </w:r>
          </w:p>
          <w:p w:rsidR="006A44F6" w:rsidRPr="00680689" w:rsidRDefault="00E12B7D" w:rsidP="0068068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answer them truthfully, &amp; y</w:t>
            </w:r>
            <w:r w:rsidR="006A44F6" w:rsidRPr="00680689">
              <w:rPr>
                <w:rFonts w:cs="Arial"/>
                <w:b/>
                <w:sz w:val="20"/>
                <w:szCs w:val="20"/>
              </w:rPr>
              <w:t xml:space="preserve">ou will also have the opportunity to clarify </w:t>
            </w:r>
            <w:r>
              <w:rPr>
                <w:rFonts w:cs="Arial"/>
                <w:b/>
                <w:sz w:val="20"/>
                <w:szCs w:val="20"/>
              </w:rPr>
              <w:t xml:space="preserve">further </w:t>
            </w:r>
            <w:r w:rsidR="006A44F6" w:rsidRPr="00680689">
              <w:rPr>
                <w:rFonts w:cs="Arial"/>
                <w:b/>
                <w:sz w:val="20"/>
                <w:szCs w:val="20"/>
              </w:rPr>
              <w:t>at the volunteer interview.</w:t>
            </w:r>
          </w:p>
        </w:tc>
      </w:tr>
      <w:tr w:rsidR="006A44F6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952EDB" w:rsidRDefault="006A44F6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952EDB">
              <w:rPr>
                <w:rFonts w:cs="Arial"/>
                <w:color w:val="000000"/>
                <w:sz w:val="20"/>
                <w:szCs w:val="20"/>
              </w:rPr>
              <w:t>Have you been convicted in a court of law in any other country?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F16CC" w:rsidRDefault="006A44F6">
            <w:pPr>
              <w:jc w:val="center"/>
            </w:pPr>
            <w:r w:rsidRPr="00680689">
              <w:t>YES</w:t>
            </w:r>
          </w:p>
          <w:p w:rsidR="006A44F6" w:rsidRPr="00680689" w:rsidRDefault="003147C7">
            <w:pPr>
              <w:jc w:val="center"/>
            </w:pPr>
            <w:r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795AA8">
              <w:fldChar w:fldCharType="separate"/>
            </w:r>
            <w:r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>
            <w:pPr>
              <w:jc w:val="center"/>
            </w:pPr>
            <w:r w:rsidRPr="00680689">
              <w:t>NO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795AA8">
              <w:fldChar w:fldCharType="separate"/>
            </w:r>
            <w:r w:rsidR="003147C7" w:rsidRPr="00680689">
              <w:fldChar w:fldCharType="end"/>
            </w:r>
          </w:p>
        </w:tc>
      </w:tr>
      <w:tr w:rsidR="006A44F6" w:rsidRPr="00680689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952EDB" w:rsidRDefault="006A44F6" w:rsidP="00952EDB">
            <w:pPr>
              <w:numPr>
                <w:ilvl w:val="0"/>
                <w:numId w:val="17"/>
              </w:numPr>
              <w:tabs>
                <w:tab w:val="clear" w:pos="144"/>
              </w:tabs>
              <w:ind w:left="290" w:hanging="290"/>
              <w:rPr>
                <w:sz w:val="20"/>
                <w:szCs w:val="20"/>
              </w:rPr>
            </w:pPr>
            <w:r w:rsidRPr="00952EDB">
              <w:rPr>
                <w:rFonts w:cs="Arial"/>
                <w:color w:val="000000"/>
                <w:sz w:val="20"/>
                <w:szCs w:val="20"/>
              </w:rPr>
              <w:t>Are you aware of being under any current police investigations in Singapore or in any other country, as a result of allegations made against you?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 w:rsidP="008012BD">
            <w:pPr>
              <w:jc w:val="center"/>
            </w:pPr>
            <w:r w:rsidRPr="00680689">
              <w:t>YES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795AA8">
              <w:fldChar w:fldCharType="separate"/>
            </w:r>
            <w:r w:rsidR="003147C7" w:rsidRPr="00680689"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A44F6" w:rsidRPr="00680689" w:rsidRDefault="006A44F6" w:rsidP="008012BD">
            <w:pPr>
              <w:jc w:val="center"/>
            </w:pPr>
            <w:r w:rsidRPr="00680689">
              <w:t>NO</w:t>
            </w:r>
            <w:r w:rsidR="006F16CC">
              <w:br/>
            </w:r>
            <w:r w:rsidR="003147C7" w:rsidRPr="0068068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6CC" w:rsidRPr="00680689">
              <w:instrText xml:space="preserve"> FORMCHECKBOX </w:instrText>
            </w:r>
            <w:r w:rsidR="00795AA8">
              <w:fldChar w:fldCharType="separate"/>
            </w:r>
            <w:r w:rsidR="003147C7" w:rsidRPr="00680689">
              <w:fldChar w:fldCharType="end"/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A44F6" w:rsidRPr="00680689" w:rsidRDefault="006A44F6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Terms &amp; Conditions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952EDB" w:rsidRDefault="006A44F6" w:rsidP="00952EDB">
            <w:pPr>
              <w:pStyle w:val="Heading3"/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jc w:val="left"/>
              <w:rPr>
                <w:b w:val="0"/>
                <w:bCs/>
                <w:color w:val="auto"/>
              </w:rPr>
            </w:pPr>
            <w:r w:rsidRPr="00952EDB">
              <w:rPr>
                <w:b w:val="0"/>
                <w:bCs/>
                <w:color w:val="auto"/>
              </w:rPr>
              <w:t>I understand that by submitting this application, I agree to come for an interview with the Selection Committee.</w:t>
            </w:r>
          </w:p>
          <w:p w:rsidR="006A44F6" w:rsidRPr="00952EDB" w:rsidRDefault="006A44F6" w:rsidP="00952EDB">
            <w:pPr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rPr>
                <w:sz w:val="20"/>
                <w:szCs w:val="20"/>
              </w:rPr>
            </w:pPr>
            <w:r w:rsidRPr="00952EDB">
              <w:rPr>
                <w:sz w:val="20"/>
                <w:szCs w:val="20"/>
              </w:rPr>
              <w:t>I also agree to accept the decision of the Committee on my suitability for SOS Volunteer Work.</w:t>
            </w:r>
          </w:p>
          <w:p w:rsidR="00952EDB" w:rsidRPr="00952EDB" w:rsidRDefault="00952EDB" w:rsidP="000226E1">
            <w:pPr>
              <w:numPr>
                <w:ilvl w:val="0"/>
                <w:numId w:val="19"/>
              </w:numPr>
              <w:tabs>
                <w:tab w:val="clear" w:pos="144"/>
              </w:tabs>
              <w:spacing w:before="60" w:after="60"/>
              <w:ind w:left="290" w:hanging="290"/>
              <w:jc w:val="both"/>
              <w:rPr>
                <w:sz w:val="20"/>
                <w:szCs w:val="20"/>
              </w:rPr>
            </w:pPr>
            <w:r w:rsidRPr="00952EDB">
              <w:rPr>
                <w:color w:val="000000"/>
                <w:sz w:val="20"/>
                <w:szCs w:val="20"/>
                <w:lang w:val="en-SG"/>
              </w:rPr>
              <w:t>I fully understand and agree that the personal information which I have provided to SOS may be used to contact me for purposes related to the services SOS is providing or had provided m</w:t>
            </w:r>
            <w:r w:rsidR="00755E5D">
              <w:rPr>
                <w:color w:val="000000"/>
                <w:sz w:val="20"/>
                <w:szCs w:val="20"/>
                <w:lang w:val="en-SG"/>
              </w:rPr>
              <w:t>e with</w:t>
            </w:r>
            <w:r w:rsidRPr="00952EDB">
              <w:rPr>
                <w:color w:val="000000"/>
                <w:sz w:val="20"/>
                <w:szCs w:val="20"/>
                <w:lang w:val="en-SG"/>
              </w:rPr>
              <w:t>.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 w:after="120"/>
              <w:jc w:val="left"/>
              <w:rPr>
                <w:b w:val="0"/>
                <w:bCs/>
                <w:color w:val="auto"/>
              </w:rPr>
            </w:pPr>
            <w:r w:rsidRPr="00680689">
              <w:rPr>
                <w:b w:val="0"/>
                <w:bCs/>
                <w:color w:val="auto"/>
              </w:rPr>
              <w:t>Signature:</w:t>
            </w:r>
          </w:p>
        </w:tc>
        <w:tc>
          <w:tcPr>
            <w:tcW w:w="59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3147C7">
            <w:pPr>
              <w:pStyle w:val="Heading3"/>
              <w:spacing w:before="120" w:after="120"/>
              <w:jc w:val="left"/>
              <w:rPr>
                <w:bCs/>
                <w:color w:val="auto"/>
              </w:rPr>
            </w:pPr>
            <w:r w:rsidRPr="00680689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color w:val="auto"/>
              </w:rPr>
              <w:instrText xml:space="preserve"> FORMTEXT </w:instrText>
            </w:r>
            <w:r w:rsidRPr="00680689">
              <w:rPr>
                <w:color w:val="auto"/>
              </w:rPr>
            </w:r>
            <w:r w:rsidRPr="00680689">
              <w:rPr>
                <w:color w:val="auto"/>
              </w:rPr>
              <w:fldChar w:fldCharType="separate"/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Pr="00680689">
              <w:rPr>
                <w:color w:val="auto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 w:after="120"/>
              <w:jc w:val="left"/>
              <w:rPr>
                <w:b w:val="0"/>
                <w:bCs/>
                <w:color w:val="auto"/>
              </w:rPr>
            </w:pPr>
            <w:r w:rsidRPr="00680689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251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3147C7">
            <w:pPr>
              <w:pStyle w:val="Heading3"/>
              <w:spacing w:before="120" w:after="120"/>
              <w:jc w:val="left"/>
              <w:rPr>
                <w:bCs/>
                <w:color w:val="auto"/>
              </w:rPr>
            </w:pPr>
            <w:r w:rsidRPr="00680689">
              <w:rPr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color w:val="auto"/>
              </w:rPr>
              <w:instrText xml:space="preserve"> FORMTEXT </w:instrText>
            </w:r>
            <w:r w:rsidRPr="00680689">
              <w:rPr>
                <w:color w:val="auto"/>
              </w:rPr>
            </w:r>
            <w:r w:rsidRPr="00680689">
              <w:rPr>
                <w:color w:val="auto"/>
              </w:rPr>
              <w:fldChar w:fldCharType="separate"/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="003E2D97">
              <w:rPr>
                <w:noProof/>
                <w:color w:val="auto"/>
              </w:rPr>
              <w:t> </w:t>
            </w:r>
            <w:r w:rsidRPr="00680689">
              <w:rPr>
                <w:color w:val="auto"/>
              </w:rPr>
              <w:fldChar w:fldCharType="end"/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6A44F6" w:rsidRPr="00680689" w:rsidRDefault="006A44F6">
            <w:pPr>
              <w:pStyle w:val="Heading3"/>
              <w:rPr>
                <w:color w:val="auto"/>
              </w:rPr>
            </w:pPr>
            <w:r w:rsidRPr="00680689">
              <w:rPr>
                <w:color w:val="auto"/>
              </w:rPr>
              <w:t>Comments</w:t>
            </w:r>
          </w:p>
        </w:tc>
      </w:tr>
      <w:tr w:rsidR="006A44F6" w:rsidRPr="00680689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A44F6" w:rsidRPr="00680689" w:rsidRDefault="006A44F6">
            <w:pPr>
              <w:pStyle w:val="Heading3"/>
              <w:spacing w:before="120"/>
              <w:jc w:val="left"/>
              <w:rPr>
                <w:b w:val="0"/>
                <w:bCs/>
                <w:i/>
                <w:iCs/>
                <w:color w:val="auto"/>
              </w:rPr>
            </w:pPr>
            <w:r w:rsidRPr="00680689">
              <w:rPr>
                <w:b w:val="0"/>
                <w:bCs/>
                <w:i/>
                <w:iCs/>
                <w:color w:val="auto"/>
              </w:rPr>
              <w:t>In the space below please feel free to put down any comments or questions you have.</w:t>
            </w:r>
          </w:p>
          <w:p w:rsidR="006A44F6" w:rsidRPr="00680689" w:rsidRDefault="006A44F6">
            <w:pPr>
              <w:rPr>
                <w:bCs/>
                <w:i/>
                <w:iCs/>
                <w:sz w:val="20"/>
                <w:szCs w:val="20"/>
              </w:rPr>
            </w:pPr>
          </w:p>
          <w:p w:rsidR="006A44F6" w:rsidRPr="00680689" w:rsidRDefault="003147C7">
            <w:pPr>
              <w:rPr>
                <w:bCs/>
                <w:iCs/>
                <w:sz w:val="20"/>
                <w:szCs w:val="20"/>
              </w:rPr>
            </w:pPr>
            <w:r w:rsidRPr="0068068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A44F6" w:rsidRPr="00680689">
              <w:rPr>
                <w:sz w:val="20"/>
                <w:szCs w:val="20"/>
              </w:rPr>
              <w:instrText xml:space="preserve"> FORMTEXT </w:instrText>
            </w:r>
            <w:r w:rsidRPr="00680689">
              <w:rPr>
                <w:sz w:val="20"/>
                <w:szCs w:val="20"/>
              </w:rPr>
            </w:r>
            <w:r w:rsidRPr="00680689">
              <w:rPr>
                <w:sz w:val="20"/>
                <w:szCs w:val="20"/>
              </w:rPr>
              <w:fldChar w:fldCharType="separate"/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="003E2D97">
              <w:rPr>
                <w:noProof/>
                <w:sz w:val="20"/>
                <w:szCs w:val="20"/>
              </w:rPr>
              <w:t> </w:t>
            </w:r>
            <w:r w:rsidRPr="00680689">
              <w:rPr>
                <w:sz w:val="20"/>
                <w:szCs w:val="20"/>
              </w:rPr>
              <w:fldChar w:fldCharType="end"/>
            </w:r>
          </w:p>
          <w:p w:rsidR="00BB74A3" w:rsidRPr="00680689" w:rsidRDefault="00BB74A3">
            <w:pPr>
              <w:rPr>
                <w:bCs/>
                <w:sz w:val="20"/>
                <w:szCs w:val="20"/>
              </w:rPr>
            </w:pPr>
          </w:p>
        </w:tc>
      </w:tr>
    </w:tbl>
    <w:p w:rsidR="00440BDB" w:rsidRPr="00680689" w:rsidRDefault="00440BDB"/>
    <w:p w:rsidR="00440BDB" w:rsidRPr="00680689" w:rsidRDefault="00440BDB">
      <w:pPr>
        <w:pStyle w:val="Checkbox"/>
        <w:spacing w:after="60"/>
        <w:rPr>
          <w:sz w:val="20"/>
          <w:szCs w:val="20"/>
        </w:rPr>
      </w:pPr>
      <w:r w:rsidRPr="00680689">
        <w:rPr>
          <w:sz w:val="20"/>
          <w:szCs w:val="20"/>
        </w:rPr>
        <w:t>We thank you for your interest in Samaritans of Singapore.</w:t>
      </w:r>
    </w:p>
    <w:p w:rsidR="00440BDB" w:rsidRPr="00680689" w:rsidRDefault="00440BDB">
      <w:pPr>
        <w:pStyle w:val="Checkbox"/>
        <w:spacing w:after="60"/>
        <w:rPr>
          <w:sz w:val="20"/>
          <w:szCs w:val="20"/>
        </w:rPr>
      </w:pPr>
      <w:r w:rsidRPr="00680689">
        <w:rPr>
          <w:sz w:val="20"/>
          <w:szCs w:val="20"/>
        </w:rPr>
        <w:t xml:space="preserve">You will be hearing from us.  Please contact us if you have not heard from us after </w:t>
      </w:r>
      <w:r w:rsidR="00B252C9">
        <w:rPr>
          <w:sz w:val="20"/>
          <w:szCs w:val="20"/>
        </w:rPr>
        <w:t>1</w:t>
      </w:r>
      <w:r w:rsidRPr="00680689">
        <w:rPr>
          <w:sz w:val="20"/>
          <w:szCs w:val="20"/>
        </w:rPr>
        <w:t xml:space="preserve"> week.</w:t>
      </w:r>
    </w:p>
    <w:p w:rsidR="00440BDB" w:rsidRPr="00680689" w:rsidRDefault="00440BDB">
      <w:pPr>
        <w:spacing w:after="60"/>
        <w:jc w:val="center"/>
        <w:rPr>
          <w:sz w:val="20"/>
          <w:szCs w:val="20"/>
        </w:rPr>
      </w:pPr>
      <w:r w:rsidRPr="00680689">
        <w:rPr>
          <w:sz w:val="20"/>
          <w:szCs w:val="20"/>
        </w:rPr>
        <w:t xml:space="preserve">Admin telephone: </w:t>
      </w:r>
      <w:r w:rsidRPr="00680689">
        <w:rPr>
          <w:b/>
          <w:sz w:val="20"/>
          <w:szCs w:val="20"/>
          <w:u w:val="single"/>
        </w:rPr>
        <w:t>6221-2122</w:t>
      </w:r>
      <w:r w:rsidRPr="00680689">
        <w:rPr>
          <w:sz w:val="20"/>
          <w:szCs w:val="20"/>
        </w:rPr>
        <w:t xml:space="preserve"> (Mondays - Saturdays, 9am - 6pm), Email: </w:t>
      </w:r>
      <w:r w:rsidRPr="00680689">
        <w:rPr>
          <w:b/>
          <w:sz w:val="20"/>
          <w:szCs w:val="20"/>
          <w:u w:val="single"/>
        </w:rPr>
        <w:t>pv@s</w:t>
      </w:r>
      <w:r w:rsidR="00FA540B">
        <w:rPr>
          <w:b/>
          <w:sz w:val="20"/>
          <w:szCs w:val="20"/>
          <w:u w:val="single"/>
        </w:rPr>
        <w:t>o</w:t>
      </w:r>
      <w:r w:rsidRPr="00680689">
        <w:rPr>
          <w:b/>
          <w:sz w:val="20"/>
          <w:szCs w:val="20"/>
          <w:u w:val="single"/>
        </w:rPr>
        <w:t>s.org.sg</w:t>
      </w:r>
    </w:p>
    <w:p w:rsidR="00440BDB" w:rsidRPr="00680689" w:rsidRDefault="00440BDB">
      <w:pPr>
        <w:spacing w:after="60"/>
        <w:jc w:val="center"/>
      </w:pPr>
      <w:r w:rsidRPr="00680689">
        <w:rPr>
          <w:sz w:val="20"/>
          <w:szCs w:val="20"/>
        </w:rPr>
        <w:t xml:space="preserve">Mailing Address: </w:t>
      </w:r>
      <w:r w:rsidRPr="00680689">
        <w:rPr>
          <w:b/>
          <w:sz w:val="20"/>
          <w:szCs w:val="20"/>
        </w:rPr>
        <w:t>Bl</w:t>
      </w:r>
      <w:r w:rsidR="0031794C" w:rsidRPr="00680689">
        <w:rPr>
          <w:b/>
          <w:sz w:val="20"/>
          <w:szCs w:val="20"/>
        </w:rPr>
        <w:t>ock</w:t>
      </w:r>
      <w:r w:rsidRPr="00680689">
        <w:rPr>
          <w:b/>
          <w:sz w:val="20"/>
          <w:szCs w:val="20"/>
        </w:rPr>
        <w:t xml:space="preserve"> 10</w:t>
      </w:r>
      <w:r w:rsidR="0031794C" w:rsidRPr="00680689">
        <w:rPr>
          <w:b/>
          <w:sz w:val="20"/>
          <w:szCs w:val="20"/>
        </w:rPr>
        <w:t>,</w:t>
      </w:r>
      <w:r w:rsidRPr="00680689">
        <w:rPr>
          <w:b/>
          <w:sz w:val="20"/>
          <w:szCs w:val="20"/>
        </w:rPr>
        <w:t xml:space="preserve"> Cantonment Close #01-01</w:t>
      </w:r>
      <w:r w:rsidR="0031794C" w:rsidRPr="00680689">
        <w:rPr>
          <w:b/>
          <w:sz w:val="20"/>
          <w:szCs w:val="20"/>
        </w:rPr>
        <w:t>,</w:t>
      </w:r>
      <w:r w:rsidRPr="00680689">
        <w:rPr>
          <w:b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80689">
            <w:rPr>
              <w:b/>
              <w:sz w:val="20"/>
              <w:szCs w:val="20"/>
            </w:rPr>
            <w:t>Singapore</w:t>
          </w:r>
        </w:smartTag>
      </w:smartTag>
      <w:r w:rsidRPr="00680689">
        <w:rPr>
          <w:b/>
          <w:sz w:val="20"/>
          <w:szCs w:val="20"/>
        </w:rPr>
        <w:t xml:space="preserve"> 080010</w:t>
      </w:r>
    </w:p>
    <w:sectPr w:rsidR="00440BDB" w:rsidRPr="00680689" w:rsidSect="00B84F71">
      <w:headerReference w:type="default" r:id="rId9"/>
      <w:footerReference w:type="even" r:id="rId10"/>
      <w:footerReference w:type="default" r:id="rId11"/>
      <w:pgSz w:w="11909" w:h="16834" w:code="9"/>
      <w:pgMar w:top="720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9" w:rsidRDefault="00317109">
      <w:r>
        <w:separator/>
      </w:r>
    </w:p>
  </w:endnote>
  <w:endnote w:type="continuationSeparator" w:id="0">
    <w:p w:rsidR="00317109" w:rsidRDefault="003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71" w:rsidRDefault="00314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E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E71" w:rsidRDefault="00010E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71" w:rsidRPr="00422BF9" w:rsidRDefault="00010E71">
    <w:pPr>
      <w:pStyle w:val="Footer"/>
      <w:ind w:right="360"/>
      <w:jc w:val="center"/>
      <w:rPr>
        <w:sz w:val="20"/>
        <w:szCs w:val="20"/>
      </w:rPr>
    </w:pPr>
    <w:r w:rsidRPr="00422BF9">
      <w:rPr>
        <w:sz w:val="20"/>
        <w:szCs w:val="20"/>
      </w:rPr>
      <w:t xml:space="preserve">Page </w:t>
    </w:r>
    <w:r w:rsidR="003147C7" w:rsidRPr="00422BF9">
      <w:rPr>
        <w:sz w:val="20"/>
        <w:szCs w:val="20"/>
      </w:rPr>
      <w:fldChar w:fldCharType="begin"/>
    </w:r>
    <w:r w:rsidRPr="00422BF9">
      <w:rPr>
        <w:sz w:val="20"/>
        <w:szCs w:val="20"/>
      </w:rPr>
      <w:instrText xml:space="preserve"> PAGE </w:instrText>
    </w:r>
    <w:r w:rsidR="003147C7" w:rsidRPr="00422BF9">
      <w:rPr>
        <w:sz w:val="20"/>
        <w:szCs w:val="20"/>
      </w:rPr>
      <w:fldChar w:fldCharType="separate"/>
    </w:r>
    <w:r w:rsidR="00795AA8">
      <w:rPr>
        <w:noProof/>
        <w:sz w:val="20"/>
        <w:szCs w:val="20"/>
      </w:rPr>
      <w:t>1</w:t>
    </w:r>
    <w:r w:rsidR="003147C7" w:rsidRPr="00422BF9">
      <w:rPr>
        <w:sz w:val="20"/>
        <w:szCs w:val="20"/>
      </w:rPr>
      <w:fldChar w:fldCharType="end"/>
    </w:r>
    <w:r w:rsidRPr="00422BF9">
      <w:rPr>
        <w:sz w:val="20"/>
        <w:szCs w:val="20"/>
      </w:rPr>
      <w:t xml:space="preserve"> of </w:t>
    </w:r>
    <w:r w:rsidR="003147C7" w:rsidRPr="00422BF9">
      <w:rPr>
        <w:sz w:val="20"/>
        <w:szCs w:val="20"/>
      </w:rPr>
      <w:fldChar w:fldCharType="begin"/>
    </w:r>
    <w:r w:rsidRPr="00422BF9">
      <w:rPr>
        <w:sz w:val="20"/>
        <w:szCs w:val="20"/>
      </w:rPr>
      <w:instrText xml:space="preserve"> NUMPAGES </w:instrText>
    </w:r>
    <w:r w:rsidR="003147C7" w:rsidRPr="00422BF9">
      <w:rPr>
        <w:sz w:val="20"/>
        <w:szCs w:val="20"/>
      </w:rPr>
      <w:fldChar w:fldCharType="separate"/>
    </w:r>
    <w:r w:rsidR="00795AA8">
      <w:rPr>
        <w:noProof/>
        <w:sz w:val="20"/>
        <w:szCs w:val="20"/>
      </w:rPr>
      <w:t>3</w:t>
    </w:r>
    <w:r w:rsidR="003147C7" w:rsidRPr="00422BF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9" w:rsidRDefault="00317109">
      <w:r>
        <w:separator/>
      </w:r>
    </w:p>
  </w:footnote>
  <w:footnote w:type="continuationSeparator" w:id="0">
    <w:p w:rsidR="00317109" w:rsidRDefault="0031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42" w:rsidRDefault="00B11D42">
    <w:pPr>
      <w:pStyle w:val="Header"/>
    </w:pPr>
    <w:r w:rsidRPr="00B11D42"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518A3C7A" wp14:editId="3F3EEE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3800" cy="136017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6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D42" w:rsidRDefault="00B11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96F5D"/>
    <w:multiLevelType w:val="hybridMultilevel"/>
    <w:tmpl w:val="FFCE3092"/>
    <w:lvl w:ilvl="0" w:tplc="C9CC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14AE0F03"/>
    <w:multiLevelType w:val="hybridMultilevel"/>
    <w:tmpl w:val="326E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108A8"/>
    <w:multiLevelType w:val="hybridMultilevel"/>
    <w:tmpl w:val="66E274C8"/>
    <w:lvl w:ilvl="0" w:tplc="7AF80D5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1E851247"/>
    <w:multiLevelType w:val="hybridMultilevel"/>
    <w:tmpl w:val="BC4AE0A8"/>
    <w:lvl w:ilvl="0" w:tplc="438CD9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B10D3"/>
    <w:multiLevelType w:val="hybridMultilevel"/>
    <w:tmpl w:val="3AA2B548"/>
    <w:lvl w:ilvl="0" w:tplc="04090005">
      <w:start w:val="1"/>
      <w:numFmt w:val="bullet"/>
      <w:lvlText w:val=""/>
      <w:lvlJc w:val="left"/>
      <w:pPr>
        <w:tabs>
          <w:tab w:val="num" w:pos="236"/>
        </w:tabs>
        <w:ind w:left="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15">
    <w:nsid w:val="21E515A8"/>
    <w:multiLevelType w:val="hybridMultilevel"/>
    <w:tmpl w:val="EC726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D0DDA"/>
    <w:multiLevelType w:val="hybridMultilevel"/>
    <w:tmpl w:val="0BF4E53E"/>
    <w:lvl w:ilvl="0" w:tplc="8D1C0C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2CF74C49"/>
    <w:multiLevelType w:val="hybridMultilevel"/>
    <w:tmpl w:val="B4C218FE"/>
    <w:lvl w:ilvl="0" w:tplc="C9CC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65B4C"/>
    <w:multiLevelType w:val="hybridMultilevel"/>
    <w:tmpl w:val="2A541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A87106"/>
    <w:multiLevelType w:val="hybridMultilevel"/>
    <w:tmpl w:val="70889084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507136C7"/>
    <w:multiLevelType w:val="hybridMultilevel"/>
    <w:tmpl w:val="C002934A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63586"/>
    <w:multiLevelType w:val="hybridMultilevel"/>
    <w:tmpl w:val="2F10E0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AB2786"/>
    <w:multiLevelType w:val="hybridMultilevel"/>
    <w:tmpl w:val="CF2C8964"/>
    <w:lvl w:ilvl="0" w:tplc="04090005">
      <w:start w:val="1"/>
      <w:numFmt w:val="bullet"/>
      <w:lvlText w:val=""/>
      <w:lvlJc w:val="left"/>
      <w:pPr>
        <w:tabs>
          <w:tab w:val="num" w:pos="-124"/>
        </w:tabs>
        <w:ind w:left="-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6"/>
        </w:tabs>
        <w:ind w:left="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6"/>
        </w:tabs>
        <w:ind w:left="1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6"/>
        </w:tabs>
        <w:ind w:left="2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6"/>
        </w:tabs>
        <w:ind w:left="2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6"/>
        </w:tabs>
        <w:ind w:left="3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6"/>
        </w:tabs>
        <w:ind w:left="4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6"/>
        </w:tabs>
        <w:ind w:left="4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6"/>
        </w:tabs>
        <w:ind w:left="5636" w:hanging="360"/>
      </w:pPr>
      <w:rPr>
        <w:rFonts w:ascii="Wingdings" w:hAnsi="Wingdings" w:hint="default"/>
      </w:rPr>
    </w:lvl>
  </w:abstractNum>
  <w:abstractNum w:abstractNumId="23">
    <w:nsid w:val="5E802C3E"/>
    <w:multiLevelType w:val="hybridMultilevel"/>
    <w:tmpl w:val="1A802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232BF"/>
    <w:multiLevelType w:val="hybridMultilevel"/>
    <w:tmpl w:val="33989DB0"/>
    <w:lvl w:ilvl="0" w:tplc="43A45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24"/>
  </w:num>
  <w:num w:numId="16">
    <w:abstractNumId w:val="18"/>
  </w:num>
  <w:num w:numId="17">
    <w:abstractNumId w:val="19"/>
  </w:num>
  <w:num w:numId="18">
    <w:abstractNumId w:val="11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2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0GqDiPIrXCmne7n5fX+nI6+9Fk=" w:salt="ltIh8YMwgXx4mixqSyjkKQ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6"/>
    <w:rsid w:val="00002084"/>
    <w:rsid w:val="00010E71"/>
    <w:rsid w:val="0001395A"/>
    <w:rsid w:val="00020CE1"/>
    <w:rsid w:val="000226E1"/>
    <w:rsid w:val="00027F5A"/>
    <w:rsid w:val="00035666"/>
    <w:rsid w:val="0003637E"/>
    <w:rsid w:val="0005233C"/>
    <w:rsid w:val="0005399D"/>
    <w:rsid w:val="000B144E"/>
    <w:rsid w:val="000B470B"/>
    <w:rsid w:val="000B7020"/>
    <w:rsid w:val="000D34CA"/>
    <w:rsid w:val="000D415E"/>
    <w:rsid w:val="00102C9E"/>
    <w:rsid w:val="00110877"/>
    <w:rsid w:val="00156AC8"/>
    <w:rsid w:val="00161363"/>
    <w:rsid w:val="001A51CF"/>
    <w:rsid w:val="001D2C2C"/>
    <w:rsid w:val="001E3951"/>
    <w:rsid w:val="00215304"/>
    <w:rsid w:val="00226C5C"/>
    <w:rsid w:val="00233405"/>
    <w:rsid w:val="002338F6"/>
    <w:rsid w:val="00262AC6"/>
    <w:rsid w:val="00283CB8"/>
    <w:rsid w:val="00295D9A"/>
    <w:rsid w:val="002B5958"/>
    <w:rsid w:val="002F0677"/>
    <w:rsid w:val="002F7CB2"/>
    <w:rsid w:val="00301AD8"/>
    <w:rsid w:val="0031098B"/>
    <w:rsid w:val="003147C7"/>
    <w:rsid w:val="00317109"/>
    <w:rsid w:val="0031794C"/>
    <w:rsid w:val="003302F5"/>
    <w:rsid w:val="003349D2"/>
    <w:rsid w:val="00345500"/>
    <w:rsid w:val="0034661E"/>
    <w:rsid w:val="003472D3"/>
    <w:rsid w:val="00355881"/>
    <w:rsid w:val="003670F2"/>
    <w:rsid w:val="003B49B1"/>
    <w:rsid w:val="003E2D97"/>
    <w:rsid w:val="00422BF9"/>
    <w:rsid w:val="00427887"/>
    <w:rsid w:val="00440BDB"/>
    <w:rsid w:val="00454CE7"/>
    <w:rsid w:val="00484DA5"/>
    <w:rsid w:val="004C14D4"/>
    <w:rsid w:val="004C5E5E"/>
    <w:rsid w:val="004E0791"/>
    <w:rsid w:val="004F4E54"/>
    <w:rsid w:val="004F67FE"/>
    <w:rsid w:val="0052180F"/>
    <w:rsid w:val="00570DF5"/>
    <w:rsid w:val="00576EC7"/>
    <w:rsid w:val="0058747B"/>
    <w:rsid w:val="005A07C9"/>
    <w:rsid w:val="005B4724"/>
    <w:rsid w:val="005E2B8A"/>
    <w:rsid w:val="005F05E0"/>
    <w:rsid w:val="005F3A7F"/>
    <w:rsid w:val="006046E5"/>
    <w:rsid w:val="006057D1"/>
    <w:rsid w:val="00611167"/>
    <w:rsid w:val="00617596"/>
    <w:rsid w:val="00671F23"/>
    <w:rsid w:val="00680689"/>
    <w:rsid w:val="0068381C"/>
    <w:rsid w:val="006909A1"/>
    <w:rsid w:val="006A44F6"/>
    <w:rsid w:val="006B53FE"/>
    <w:rsid w:val="006B7E7D"/>
    <w:rsid w:val="006C7A4F"/>
    <w:rsid w:val="006D280C"/>
    <w:rsid w:val="006E06B2"/>
    <w:rsid w:val="006F16CC"/>
    <w:rsid w:val="006F4391"/>
    <w:rsid w:val="00732009"/>
    <w:rsid w:val="00755E5D"/>
    <w:rsid w:val="00777FFA"/>
    <w:rsid w:val="00787598"/>
    <w:rsid w:val="00795AA8"/>
    <w:rsid w:val="007C3A7F"/>
    <w:rsid w:val="007D0FE6"/>
    <w:rsid w:val="007D5847"/>
    <w:rsid w:val="008012BD"/>
    <w:rsid w:val="00802235"/>
    <w:rsid w:val="00814D70"/>
    <w:rsid w:val="00834F69"/>
    <w:rsid w:val="00847910"/>
    <w:rsid w:val="00855B82"/>
    <w:rsid w:val="00857D97"/>
    <w:rsid w:val="00896DF5"/>
    <w:rsid w:val="008F7E28"/>
    <w:rsid w:val="00914BC3"/>
    <w:rsid w:val="009273BB"/>
    <w:rsid w:val="0094194B"/>
    <w:rsid w:val="009428B0"/>
    <w:rsid w:val="00952EDB"/>
    <w:rsid w:val="00962B3C"/>
    <w:rsid w:val="00993EE0"/>
    <w:rsid w:val="009A22B6"/>
    <w:rsid w:val="009A6061"/>
    <w:rsid w:val="009B29D3"/>
    <w:rsid w:val="009D24AB"/>
    <w:rsid w:val="009E4FCF"/>
    <w:rsid w:val="00A31A28"/>
    <w:rsid w:val="00A332E8"/>
    <w:rsid w:val="00A405AD"/>
    <w:rsid w:val="00A764C0"/>
    <w:rsid w:val="00A817B0"/>
    <w:rsid w:val="00AD07CE"/>
    <w:rsid w:val="00AF0937"/>
    <w:rsid w:val="00B11D42"/>
    <w:rsid w:val="00B252C9"/>
    <w:rsid w:val="00B27644"/>
    <w:rsid w:val="00B30D2B"/>
    <w:rsid w:val="00B77103"/>
    <w:rsid w:val="00B83D35"/>
    <w:rsid w:val="00B84F71"/>
    <w:rsid w:val="00B93181"/>
    <w:rsid w:val="00BB6670"/>
    <w:rsid w:val="00BB74A3"/>
    <w:rsid w:val="00BC2709"/>
    <w:rsid w:val="00BD2CF9"/>
    <w:rsid w:val="00BD4AC0"/>
    <w:rsid w:val="00BE1338"/>
    <w:rsid w:val="00BE52D7"/>
    <w:rsid w:val="00BE59A2"/>
    <w:rsid w:val="00BF6DBD"/>
    <w:rsid w:val="00C36131"/>
    <w:rsid w:val="00C54162"/>
    <w:rsid w:val="00C64577"/>
    <w:rsid w:val="00C678A9"/>
    <w:rsid w:val="00C949DB"/>
    <w:rsid w:val="00CA6C6E"/>
    <w:rsid w:val="00CC429D"/>
    <w:rsid w:val="00CE388D"/>
    <w:rsid w:val="00CF06EC"/>
    <w:rsid w:val="00D035C9"/>
    <w:rsid w:val="00D05ABF"/>
    <w:rsid w:val="00D11C41"/>
    <w:rsid w:val="00D25F36"/>
    <w:rsid w:val="00D27C3B"/>
    <w:rsid w:val="00D31136"/>
    <w:rsid w:val="00D51621"/>
    <w:rsid w:val="00D52F67"/>
    <w:rsid w:val="00D73761"/>
    <w:rsid w:val="00D75531"/>
    <w:rsid w:val="00DA15AD"/>
    <w:rsid w:val="00DB408F"/>
    <w:rsid w:val="00DD0965"/>
    <w:rsid w:val="00DF49AB"/>
    <w:rsid w:val="00E02EA1"/>
    <w:rsid w:val="00E12B7D"/>
    <w:rsid w:val="00E33A10"/>
    <w:rsid w:val="00E41DFC"/>
    <w:rsid w:val="00E54708"/>
    <w:rsid w:val="00E56499"/>
    <w:rsid w:val="00EC608B"/>
    <w:rsid w:val="00ED1120"/>
    <w:rsid w:val="00EE355A"/>
    <w:rsid w:val="00EE4970"/>
    <w:rsid w:val="00F032F1"/>
    <w:rsid w:val="00F504D7"/>
    <w:rsid w:val="00F540D5"/>
    <w:rsid w:val="00F64C3D"/>
    <w:rsid w:val="00F702CC"/>
    <w:rsid w:val="00FA540B"/>
    <w:rsid w:val="00FD6181"/>
    <w:rsid w:val="00FE2B76"/>
    <w:rsid w:val="00FE4607"/>
    <w:rsid w:val="00FE4D01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7"/>
    <w:rPr>
      <w:rFonts w:ascii="Arial" w:hAnsi="Arial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57D97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857D97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57D9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D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7D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7D97"/>
    <w:rPr>
      <w:szCs w:val="19"/>
    </w:rPr>
  </w:style>
  <w:style w:type="character" w:customStyle="1" w:styleId="BodyTextChar">
    <w:name w:val="Body Text Char"/>
    <w:basedOn w:val="DefaultParagraphFont"/>
    <w:rsid w:val="00857D97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857D97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857D97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857D97"/>
    <w:pPr>
      <w:jc w:val="center"/>
    </w:pPr>
    <w:rPr>
      <w:szCs w:val="19"/>
    </w:rPr>
  </w:style>
  <w:style w:type="paragraph" w:customStyle="1" w:styleId="FieldText">
    <w:name w:val="Field Text"/>
    <w:basedOn w:val="BodyText"/>
    <w:rsid w:val="00857D97"/>
    <w:rPr>
      <w:b/>
    </w:rPr>
  </w:style>
  <w:style w:type="character" w:customStyle="1" w:styleId="FieldTextChar">
    <w:name w:val="Field Text Char"/>
    <w:basedOn w:val="BodyTextChar"/>
    <w:rsid w:val="00857D9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857D97"/>
    <w:pPr>
      <w:spacing w:before="120" w:after="60"/>
    </w:pPr>
    <w:rPr>
      <w:i/>
      <w:sz w:val="20"/>
      <w:szCs w:val="20"/>
    </w:rPr>
  </w:style>
  <w:style w:type="character" w:styleId="PageNumber">
    <w:name w:val="page number"/>
    <w:basedOn w:val="DefaultParagraphFont"/>
    <w:rsid w:val="00857D97"/>
  </w:style>
  <w:style w:type="paragraph" w:styleId="Header">
    <w:name w:val="header"/>
    <w:basedOn w:val="Normal"/>
    <w:link w:val="HeaderChar"/>
    <w:uiPriority w:val="99"/>
    <w:rsid w:val="00857D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D97"/>
    <w:rPr>
      <w:color w:val="0000FF"/>
      <w:u w:val="single"/>
    </w:rPr>
  </w:style>
  <w:style w:type="table" w:styleId="TableGrid">
    <w:name w:val="Table Grid"/>
    <w:basedOn w:val="TableNormal"/>
    <w:rsid w:val="00C9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6A44F6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D42"/>
    <w:rPr>
      <w:rFonts w:ascii="Arial" w:hAnsi="Arial"/>
      <w:sz w:val="19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7"/>
    <w:rPr>
      <w:rFonts w:ascii="Arial" w:hAnsi="Arial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57D97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857D97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57D9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D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7D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7D97"/>
    <w:rPr>
      <w:szCs w:val="19"/>
    </w:rPr>
  </w:style>
  <w:style w:type="character" w:customStyle="1" w:styleId="BodyTextChar">
    <w:name w:val="Body Text Char"/>
    <w:basedOn w:val="DefaultParagraphFont"/>
    <w:rsid w:val="00857D97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857D97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857D97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857D97"/>
    <w:pPr>
      <w:jc w:val="center"/>
    </w:pPr>
    <w:rPr>
      <w:szCs w:val="19"/>
    </w:rPr>
  </w:style>
  <w:style w:type="paragraph" w:customStyle="1" w:styleId="FieldText">
    <w:name w:val="Field Text"/>
    <w:basedOn w:val="BodyText"/>
    <w:rsid w:val="00857D97"/>
    <w:rPr>
      <w:b/>
    </w:rPr>
  </w:style>
  <w:style w:type="character" w:customStyle="1" w:styleId="FieldTextChar">
    <w:name w:val="Field Text Char"/>
    <w:basedOn w:val="BodyTextChar"/>
    <w:rsid w:val="00857D9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857D97"/>
    <w:pPr>
      <w:spacing w:before="120" w:after="60"/>
    </w:pPr>
    <w:rPr>
      <w:i/>
      <w:sz w:val="20"/>
      <w:szCs w:val="20"/>
    </w:rPr>
  </w:style>
  <w:style w:type="character" w:styleId="PageNumber">
    <w:name w:val="page number"/>
    <w:basedOn w:val="DefaultParagraphFont"/>
    <w:rsid w:val="00857D97"/>
  </w:style>
  <w:style w:type="paragraph" w:styleId="Header">
    <w:name w:val="header"/>
    <w:basedOn w:val="Normal"/>
    <w:link w:val="HeaderChar"/>
    <w:uiPriority w:val="99"/>
    <w:rsid w:val="00857D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D97"/>
    <w:rPr>
      <w:color w:val="0000FF"/>
      <w:u w:val="single"/>
    </w:rPr>
  </w:style>
  <w:style w:type="table" w:styleId="TableGrid">
    <w:name w:val="Table Grid"/>
    <w:basedOn w:val="TableNormal"/>
    <w:rsid w:val="00C9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6A44F6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D42"/>
    <w:rPr>
      <w:rFonts w:ascii="Arial" w:hAnsi="Arial"/>
      <w:sz w:val="19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bk59ei\LOCALS~1\Temp\TCD1EB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CD37-3B50-4A9F-9E78-6D8148C9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Microsoft Corporation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creator>Samaritans of Singapore</dc:creator>
  <cp:lastModifiedBy>Jeffrey Tay</cp:lastModifiedBy>
  <cp:revision>5</cp:revision>
  <cp:lastPrinted>2019-01-30T01:47:00Z</cp:lastPrinted>
  <dcterms:created xsi:type="dcterms:W3CDTF">2019-01-30T01:44:00Z</dcterms:created>
  <dcterms:modified xsi:type="dcterms:W3CDTF">2019-01-30T01:49:00Z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